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FC73BB" w:rsidTr="00FC73BB">
        <w:tc>
          <w:tcPr>
            <w:tcW w:w="4785" w:type="dxa"/>
            <w:tcBorders>
              <w:top w:val="nil"/>
              <w:left w:val="nil"/>
              <w:bottom w:val="nil"/>
              <w:right w:val="nil"/>
            </w:tcBorders>
          </w:tcPr>
          <w:p w:rsidR="00FC73BB" w:rsidRDefault="00FC73BB" w:rsidP="00FC73BB">
            <w:pPr>
              <w:pStyle w:val="5"/>
              <w:numPr>
                <w:ilvl w:val="0"/>
                <w:numId w:val="0"/>
              </w:numPr>
              <w:rPr>
                <w:sz w:val="22"/>
                <w:szCs w:val="22"/>
              </w:rPr>
            </w:pPr>
          </w:p>
          <w:p w:rsidR="00FC73BB" w:rsidRDefault="00FC73BB" w:rsidP="00FC73BB">
            <w:pPr>
              <w:pStyle w:val="5"/>
              <w:numPr>
                <w:ilvl w:val="4"/>
                <w:numId w:val="3"/>
              </w:numPr>
              <w:spacing w:before="0" w:after="0"/>
              <w:rPr>
                <w:b w:val="0"/>
                <w:sz w:val="22"/>
                <w:szCs w:val="22"/>
              </w:rPr>
            </w:pPr>
            <w:r>
              <w:rPr>
                <w:b w:val="0"/>
                <w:sz w:val="22"/>
                <w:szCs w:val="22"/>
              </w:rPr>
              <w:t>Принят</w:t>
            </w:r>
          </w:p>
          <w:p w:rsidR="00FC73BB" w:rsidRPr="00FC73BB" w:rsidRDefault="00FC73BB" w:rsidP="00FC73BB">
            <w:pPr>
              <w:pStyle w:val="a0"/>
            </w:pPr>
          </w:p>
          <w:p w:rsidR="00FC73BB" w:rsidRDefault="00FC73BB" w:rsidP="00FC73BB">
            <w:pPr>
              <w:pStyle w:val="a0"/>
              <w:spacing w:after="0"/>
            </w:pPr>
            <w:r>
              <w:t>Решением</w:t>
            </w:r>
          </w:p>
          <w:p w:rsidR="00FC73BB" w:rsidRDefault="00FC73BB" w:rsidP="00FC73BB">
            <w:pPr>
              <w:pStyle w:val="a0"/>
              <w:spacing w:after="0"/>
            </w:pPr>
            <w:r>
              <w:t>Брагинского сельского</w:t>
            </w:r>
          </w:p>
          <w:p w:rsidR="00FC73BB" w:rsidRDefault="00FC73BB" w:rsidP="00FC73BB">
            <w:pPr>
              <w:pStyle w:val="a0"/>
              <w:spacing w:after="0"/>
            </w:pPr>
            <w:r>
              <w:t>Совета депутатов</w:t>
            </w:r>
          </w:p>
          <w:p w:rsidR="00FC73BB" w:rsidRPr="00A94660" w:rsidRDefault="00FC73BB" w:rsidP="00FC73BB">
            <w:pPr>
              <w:pStyle w:val="a0"/>
              <w:spacing w:after="0"/>
              <w:rPr>
                <w:b/>
              </w:rPr>
            </w:pPr>
            <w:r w:rsidRPr="00A94660">
              <w:rPr>
                <w:b/>
              </w:rPr>
              <w:t>от  02.12.2011 № 19-82р</w:t>
            </w:r>
          </w:p>
          <w:p w:rsidR="00FC73BB" w:rsidRDefault="00FC73BB" w:rsidP="00FC73BB">
            <w:pPr>
              <w:pStyle w:val="a0"/>
              <w:spacing w:after="0"/>
            </w:pPr>
            <w:r>
              <w:t> </w:t>
            </w:r>
          </w:p>
          <w:p w:rsidR="00A94660" w:rsidRDefault="00A94660" w:rsidP="00FC73BB">
            <w:pPr>
              <w:pStyle w:val="a0"/>
              <w:spacing w:after="0"/>
            </w:pPr>
          </w:p>
          <w:p w:rsidR="00FC73BB" w:rsidRDefault="00FC73BB" w:rsidP="00FC73BB">
            <w:pPr>
              <w:pStyle w:val="a0"/>
              <w:spacing w:after="0"/>
            </w:pPr>
            <w:r>
              <w:t>Изменения и дополнения </w:t>
            </w:r>
          </w:p>
          <w:p w:rsidR="00FC73BB" w:rsidRDefault="00FC73BB" w:rsidP="00FC73BB">
            <w:pPr>
              <w:pStyle w:val="a0"/>
              <w:spacing w:after="0"/>
            </w:pPr>
            <w:r>
              <w:t>внесены решением Брагинского</w:t>
            </w:r>
          </w:p>
          <w:p w:rsidR="00FC73BB" w:rsidRDefault="00FC73BB" w:rsidP="00FC73BB">
            <w:pPr>
              <w:pStyle w:val="a0"/>
              <w:spacing w:after="0"/>
            </w:pPr>
            <w:r>
              <w:t xml:space="preserve"> сельского Совета депутата</w:t>
            </w:r>
          </w:p>
          <w:p w:rsidR="00FC73BB" w:rsidRPr="00A94660" w:rsidRDefault="00FC73BB" w:rsidP="00FC73BB">
            <w:pPr>
              <w:pStyle w:val="a0"/>
              <w:spacing w:after="0"/>
              <w:rPr>
                <w:b/>
              </w:rPr>
            </w:pPr>
            <w:r w:rsidRPr="00A94660">
              <w:rPr>
                <w:b/>
              </w:rPr>
              <w:t xml:space="preserve"> от 04.07.2012 № 25-112р</w:t>
            </w:r>
          </w:p>
          <w:p w:rsidR="00FC73BB" w:rsidRPr="00A94660" w:rsidRDefault="00FC73BB" w:rsidP="00FC73BB">
            <w:pPr>
              <w:pStyle w:val="a0"/>
              <w:spacing w:after="0"/>
              <w:rPr>
                <w:b/>
              </w:rPr>
            </w:pPr>
            <w:r w:rsidRPr="00A94660">
              <w:rPr>
                <w:b/>
              </w:rPr>
              <w:t> </w:t>
            </w:r>
          </w:p>
          <w:p w:rsidR="00A94660" w:rsidRDefault="00A94660" w:rsidP="00FC73BB">
            <w:pPr>
              <w:pStyle w:val="a0"/>
              <w:spacing w:after="0"/>
            </w:pPr>
          </w:p>
          <w:p w:rsidR="00FC73BB" w:rsidRDefault="00FC73BB" w:rsidP="00FC73BB">
            <w:pPr>
              <w:pStyle w:val="a0"/>
              <w:spacing w:after="0"/>
            </w:pPr>
            <w:r>
              <w:t>Изменения и дополнения </w:t>
            </w:r>
          </w:p>
          <w:p w:rsidR="00FC73BB" w:rsidRDefault="00FC73BB" w:rsidP="00FC73BB">
            <w:pPr>
              <w:pStyle w:val="a0"/>
              <w:spacing w:after="0"/>
            </w:pPr>
            <w:r>
              <w:t>внесены решением Брагинского</w:t>
            </w:r>
          </w:p>
          <w:p w:rsidR="00FC73BB" w:rsidRDefault="00FC73BB" w:rsidP="00FC73BB">
            <w:pPr>
              <w:pStyle w:val="a0"/>
              <w:spacing w:after="0"/>
            </w:pPr>
            <w:r>
              <w:t xml:space="preserve"> сельского Совета депутата</w:t>
            </w:r>
          </w:p>
          <w:p w:rsidR="00FC73BB" w:rsidRPr="00A94660" w:rsidRDefault="00FC73BB" w:rsidP="00FC73BB">
            <w:pPr>
              <w:pStyle w:val="a0"/>
              <w:spacing w:after="0"/>
              <w:rPr>
                <w:b/>
              </w:rPr>
            </w:pPr>
            <w:r>
              <w:t xml:space="preserve"> </w:t>
            </w:r>
            <w:r w:rsidR="00A94660" w:rsidRPr="00A94660">
              <w:rPr>
                <w:b/>
              </w:rPr>
              <w:t>от 21.01.2013 № 31-147р</w:t>
            </w:r>
          </w:p>
          <w:p w:rsidR="00FC73BB" w:rsidRDefault="00FC73BB" w:rsidP="00FC73BB">
            <w:pPr>
              <w:pStyle w:val="a0"/>
              <w:spacing w:after="0"/>
            </w:pPr>
          </w:p>
          <w:p w:rsidR="00A94660" w:rsidRDefault="00A94660" w:rsidP="00FC73BB">
            <w:pPr>
              <w:pStyle w:val="a0"/>
              <w:spacing w:after="0"/>
            </w:pPr>
          </w:p>
          <w:p w:rsidR="00FC73BB" w:rsidRDefault="00FC73BB" w:rsidP="00FC73BB">
            <w:pPr>
              <w:pStyle w:val="a0"/>
              <w:spacing w:after="0"/>
            </w:pPr>
            <w:r>
              <w:t>Изменения и дополнения </w:t>
            </w:r>
          </w:p>
          <w:p w:rsidR="00FC73BB" w:rsidRDefault="00FC73BB" w:rsidP="00FC73BB">
            <w:pPr>
              <w:pStyle w:val="a0"/>
              <w:spacing w:after="0"/>
            </w:pPr>
            <w:r>
              <w:t>внесены решением Брагинского</w:t>
            </w:r>
          </w:p>
          <w:p w:rsidR="00FC73BB" w:rsidRDefault="00FC73BB" w:rsidP="00FC73BB">
            <w:pPr>
              <w:pStyle w:val="a0"/>
              <w:spacing w:after="0"/>
            </w:pPr>
            <w:r>
              <w:t xml:space="preserve"> сельского Совета депутата</w:t>
            </w:r>
          </w:p>
          <w:p w:rsidR="00FC73BB" w:rsidRPr="00A94660" w:rsidRDefault="00FC73BB" w:rsidP="00FC73BB">
            <w:pPr>
              <w:pStyle w:val="a0"/>
              <w:spacing w:after="0"/>
              <w:rPr>
                <w:b/>
              </w:rPr>
            </w:pPr>
            <w:r>
              <w:t xml:space="preserve"> </w:t>
            </w:r>
            <w:r w:rsidR="00A94660" w:rsidRPr="00A94660">
              <w:rPr>
                <w:b/>
              </w:rPr>
              <w:t>от 21.11.2012 №41-188р</w:t>
            </w:r>
          </w:p>
          <w:p w:rsidR="00FC73BB" w:rsidRDefault="00FC73BB" w:rsidP="00FC73BB">
            <w:pPr>
              <w:pStyle w:val="a0"/>
              <w:spacing w:after="0"/>
            </w:pPr>
            <w:r>
              <w:t> </w:t>
            </w:r>
          </w:p>
          <w:p w:rsidR="00A94660" w:rsidRDefault="00A94660" w:rsidP="00FC73BB">
            <w:pPr>
              <w:pStyle w:val="a0"/>
              <w:spacing w:after="0"/>
            </w:pPr>
          </w:p>
          <w:p w:rsidR="00FC73BB" w:rsidRDefault="00FC73BB" w:rsidP="00FC73BB">
            <w:pPr>
              <w:pStyle w:val="a0"/>
              <w:spacing w:after="0"/>
            </w:pPr>
            <w:r>
              <w:t>Изменения и дополнения </w:t>
            </w:r>
          </w:p>
          <w:p w:rsidR="00FC73BB" w:rsidRDefault="00FC73BB" w:rsidP="00FC73BB">
            <w:pPr>
              <w:pStyle w:val="a0"/>
              <w:spacing w:after="0"/>
            </w:pPr>
            <w:r>
              <w:t>внесены решением Брагинского</w:t>
            </w:r>
          </w:p>
          <w:p w:rsidR="00FC73BB" w:rsidRDefault="00FC73BB" w:rsidP="00FC73BB">
            <w:pPr>
              <w:pStyle w:val="a0"/>
              <w:spacing w:after="0"/>
            </w:pPr>
            <w:r>
              <w:t xml:space="preserve"> сельского Совета депутата</w:t>
            </w:r>
          </w:p>
          <w:p w:rsidR="00FC73BB" w:rsidRPr="00A94660" w:rsidRDefault="00FC73BB" w:rsidP="00FC73BB">
            <w:pPr>
              <w:pStyle w:val="a0"/>
              <w:spacing w:after="0"/>
              <w:rPr>
                <w:b/>
              </w:rPr>
            </w:pPr>
            <w:r>
              <w:t xml:space="preserve"> </w:t>
            </w:r>
            <w:r w:rsidR="00A94660" w:rsidRPr="00A94660">
              <w:rPr>
                <w:b/>
              </w:rPr>
              <w:t>от 10.07.2014 №48-221р</w:t>
            </w:r>
          </w:p>
          <w:p w:rsidR="00FC73BB" w:rsidRDefault="00FC73BB" w:rsidP="00FC73BB">
            <w:pPr>
              <w:pStyle w:val="a0"/>
              <w:spacing w:after="0"/>
            </w:pPr>
          </w:p>
          <w:p w:rsidR="00A94660" w:rsidRDefault="00A94660" w:rsidP="00FC73BB">
            <w:pPr>
              <w:pStyle w:val="a0"/>
              <w:spacing w:after="0"/>
            </w:pPr>
          </w:p>
          <w:p w:rsidR="00FC73BB" w:rsidRDefault="00FC73BB" w:rsidP="00FC73BB">
            <w:pPr>
              <w:pStyle w:val="a0"/>
              <w:spacing w:after="0"/>
            </w:pPr>
            <w:r>
              <w:t>Изменения и дополнения </w:t>
            </w:r>
          </w:p>
          <w:p w:rsidR="00FC73BB" w:rsidRDefault="00FC73BB" w:rsidP="00FC73BB">
            <w:pPr>
              <w:pStyle w:val="a0"/>
              <w:spacing w:after="0"/>
            </w:pPr>
            <w:r>
              <w:t>внесены решением Брагинского</w:t>
            </w:r>
          </w:p>
          <w:p w:rsidR="00FC73BB" w:rsidRDefault="00FC73BB" w:rsidP="00FC73BB">
            <w:pPr>
              <w:pStyle w:val="a0"/>
              <w:spacing w:after="0"/>
            </w:pPr>
            <w:r>
              <w:t xml:space="preserve"> сельского Совета депутата</w:t>
            </w:r>
          </w:p>
          <w:p w:rsidR="00FC73BB" w:rsidRPr="00A94660" w:rsidRDefault="00FC73BB" w:rsidP="00FC73BB">
            <w:pPr>
              <w:pStyle w:val="a0"/>
              <w:spacing w:after="0"/>
              <w:rPr>
                <w:b/>
              </w:rPr>
            </w:pPr>
            <w:r w:rsidRPr="00A94660">
              <w:rPr>
                <w:b/>
              </w:rPr>
              <w:t xml:space="preserve"> </w:t>
            </w:r>
            <w:r w:rsidR="00A94660" w:rsidRPr="00A94660">
              <w:rPr>
                <w:b/>
              </w:rPr>
              <w:t>от 28.04.2015 №57-255р</w:t>
            </w:r>
          </w:p>
          <w:p w:rsidR="00FC73BB" w:rsidRDefault="00FC73BB" w:rsidP="00FC73BB">
            <w:pPr>
              <w:pStyle w:val="a0"/>
              <w:spacing w:after="0"/>
            </w:pPr>
            <w:r>
              <w:t> </w:t>
            </w:r>
          </w:p>
          <w:p w:rsidR="00A94660" w:rsidRDefault="00A94660" w:rsidP="00FC73BB">
            <w:pPr>
              <w:pStyle w:val="a0"/>
              <w:spacing w:after="0"/>
            </w:pPr>
          </w:p>
          <w:p w:rsidR="00FC73BB" w:rsidRDefault="00FC73BB" w:rsidP="00FC73BB">
            <w:pPr>
              <w:pStyle w:val="a0"/>
              <w:spacing w:after="0"/>
            </w:pPr>
            <w:r>
              <w:t>Изменения и дополнения </w:t>
            </w:r>
          </w:p>
          <w:p w:rsidR="00FC73BB" w:rsidRDefault="00FC73BB" w:rsidP="00FC73BB">
            <w:pPr>
              <w:pStyle w:val="a0"/>
              <w:spacing w:after="0"/>
            </w:pPr>
            <w:r>
              <w:t>внесены решением Брагинского</w:t>
            </w:r>
          </w:p>
          <w:p w:rsidR="00FC73BB" w:rsidRDefault="00FC73BB" w:rsidP="00FC73BB">
            <w:pPr>
              <w:pStyle w:val="a0"/>
              <w:spacing w:after="0"/>
            </w:pPr>
            <w:r>
              <w:t xml:space="preserve"> сельского Совета депутата</w:t>
            </w:r>
          </w:p>
          <w:p w:rsidR="00FC73BB" w:rsidRPr="00A94660" w:rsidRDefault="00FC73BB" w:rsidP="00FC73BB">
            <w:pPr>
              <w:pStyle w:val="a0"/>
              <w:spacing w:after="0"/>
              <w:rPr>
                <w:b/>
              </w:rPr>
            </w:pPr>
            <w:r w:rsidRPr="00A94660">
              <w:rPr>
                <w:b/>
              </w:rPr>
              <w:t xml:space="preserve"> </w:t>
            </w:r>
            <w:r w:rsidR="00A94660" w:rsidRPr="00A94660">
              <w:rPr>
                <w:b/>
              </w:rPr>
              <w:t>от 21.12.2015 №4-18р</w:t>
            </w:r>
          </w:p>
          <w:p w:rsidR="00FC73BB" w:rsidRDefault="00FC73BB" w:rsidP="00FC73BB">
            <w:pPr>
              <w:pStyle w:val="a0"/>
              <w:spacing w:after="0"/>
            </w:pPr>
          </w:p>
          <w:p w:rsidR="00A94660" w:rsidRDefault="00A94660" w:rsidP="00FC73BB">
            <w:pPr>
              <w:pStyle w:val="a0"/>
              <w:spacing w:after="0"/>
            </w:pPr>
          </w:p>
          <w:p w:rsidR="00FC73BB" w:rsidRDefault="00FC73BB" w:rsidP="00FC73BB">
            <w:pPr>
              <w:pStyle w:val="a0"/>
              <w:spacing w:after="0"/>
            </w:pPr>
            <w:r>
              <w:t>Изменения и дополнения </w:t>
            </w:r>
          </w:p>
          <w:p w:rsidR="00FC73BB" w:rsidRDefault="00FC73BB" w:rsidP="00FC73BB">
            <w:pPr>
              <w:pStyle w:val="a0"/>
              <w:spacing w:after="0"/>
            </w:pPr>
            <w:r>
              <w:t>внесены решением Брагинского</w:t>
            </w:r>
          </w:p>
          <w:p w:rsidR="00FC73BB" w:rsidRDefault="00FC73BB" w:rsidP="00FC73BB">
            <w:pPr>
              <w:pStyle w:val="a0"/>
              <w:spacing w:after="0"/>
            </w:pPr>
            <w:r>
              <w:t xml:space="preserve"> сельского Совета депутата</w:t>
            </w:r>
          </w:p>
          <w:p w:rsidR="00FC73BB" w:rsidRPr="00A94660" w:rsidRDefault="00FC73BB" w:rsidP="00FC73BB">
            <w:pPr>
              <w:pStyle w:val="a0"/>
              <w:spacing w:after="0"/>
              <w:rPr>
                <w:b/>
              </w:rPr>
            </w:pPr>
            <w:r w:rsidRPr="00A94660">
              <w:rPr>
                <w:b/>
              </w:rPr>
              <w:t xml:space="preserve"> </w:t>
            </w:r>
            <w:r w:rsidR="00A94660" w:rsidRPr="00A94660">
              <w:rPr>
                <w:b/>
              </w:rPr>
              <w:t>от 31.05.2016 №10-38р</w:t>
            </w:r>
          </w:p>
          <w:p w:rsidR="00FC73BB" w:rsidRDefault="00FC73BB" w:rsidP="00FC73BB">
            <w:pPr>
              <w:pStyle w:val="a0"/>
              <w:spacing w:after="0"/>
            </w:pPr>
            <w:r>
              <w:t> </w:t>
            </w:r>
          </w:p>
          <w:p w:rsidR="00A94660" w:rsidRDefault="00A94660" w:rsidP="00FC73BB">
            <w:pPr>
              <w:pStyle w:val="a0"/>
              <w:spacing w:after="0"/>
            </w:pPr>
          </w:p>
          <w:p w:rsidR="00A94660" w:rsidRDefault="00A94660" w:rsidP="00FC73BB">
            <w:pPr>
              <w:pStyle w:val="a0"/>
              <w:spacing w:after="0"/>
            </w:pPr>
          </w:p>
          <w:p w:rsidR="00A94660" w:rsidRDefault="00A94660" w:rsidP="00FC73BB">
            <w:pPr>
              <w:pStyle w:val="a0"/>
              <w:spacing w:after="0"/>
            </w:pPr>
          </w:p>
          <w:p w:rsidR="00FC73BB" w:rsidRDefault="00FC73BB" w:rsidP="00FC73BB">
            <w:pPr>
              <w:pStyle w:val="a0"/>
              <w:spacing w:after="0"/>
            </w:pPr>
            <w:r>
              <w:lastRenderedPageBreak/>
              <w:t>Изменения и дополнения </w:t>
            </w:r>
            <w:r w:rsidR="009167B0">
              <w:t xml:space="preserve">                        </w:t>
            </w:r>
          </w:p>
          <w:p w:rsidR="00FC73BB" w:rsidRDefault="00FC73BB" w:rsidP="00FC73BB">
            <w:pPr>
              <w:pStyle w:val="a0"/>
              <w:spacing w:after="0"/>
            </w:pPr>
            <w:r>
              <w:t>внесены решением Брагинского</w:t>
            </w:r>
          </w:p>
          <w:p w:rsidR="00FC73BB" w:rsidRDefault="00FC73BB" w:rsidP="00FC73BB">
            <w:pPr>
              <w:pStyle w:val="a0"/>
              <w:spacing w:after="0"/>
            </w:pPr>
            <w:r>
              <w:t xml:space="preserve"> сельского Совета депутата</w:t>
            </w:r>
          </w:p>
          <w:p w:rsidR="00FC73BB" w:rsidRDefault="00FC73BB" w:rsidP="00FC73BB">
            <w:pPr>
              <w:pStyle w:val="a0"/>
              <w:spacing w:after="0"/>
              <w:rPr>
                <w:b/>
              </w:rPr>
            </w:pPr>
            <w:r>
              <w:t xml:space="preserve"> </w:t>
            </w:r>
            <w:r w:rsidR="005C22C6">
              <w:rPr>
                <w:b/>
              </w:rPr>
              <w:t>от 24.11.2017 №23-82</w:t>
            </w:r>
            <w:r w:rsidR="00A94660" w:rsidRPr="00A94660">
              <w:rPr>
                <w:b/>
              </w:rPr>
              <w:t>р</w:t>
            </w:r>
          </w:p>
          <w:p w:rsidR="00BC169D" w:rsidRDefault="00BC169D" w:rsidP="00FC73BB">
            <w:pPr>
              <w:pStyle w:val="a0"/>
              <w:spacing w:after="0"/>
              <w:rPr>
                <w:b/>
              </w:rPr>
            </w:pPr>
          </w:p>
          <w:p w:rsidR="00E47A12" w:rsidRDefault="00E47A12" w:rsidP="00BC169D">
            <w:pPr>
              <w:pStyle w:val="a0"/>
              <w:spacing w:after="0"/>
            </w:pPr>
          </w:p>
          <w:p w:rsidR="00BC169D" w:rsidRDefault="00BC169D" w:rsidP="00BC169D">
            <w:pPr>
              <w:pStyle w:val="a0"/>
              <w:spacing w:after="0"/>
            </w:pPr>
            <w:r>
              <w:t xml:space="preserve">Изменения и дополнения                         </w:t>
            </w:r>
          </w:p>
          <w:p w:rsidR="00BC169D" w:rsidRDefault="00BC169D" w:rsidP="00BC169D">
            <w:pPr>
              <w:pStyle w:val="a0"/>
              <w:spacing w:after="0"/>
            </w:pPr>
            <w:r>
              <w:t>внесены решением Брагинского</w:t>
            </w:r>
          </w:p>
          <w:p w:rsidR="00BC169D" w:rsidRDefault="00BC169D" w:rsidP="00BC169D">
            <w:pPr>
              <w:pStyle w:val="a0"/>
              <w:spacing w:after="0"/>
            </w:pPr>
            <w:r>
              <w:t xml:space="preserve"> сельского Совета депутата</w:t>
            </w:r>
          </w:p>
          <w:p w:rsidR="00BC169D" w:rsidRPr="00A94660" w:rsidRDefault="00BC169D" w:rsidP="00BC169D">
            <w:pPr>
              <w:pStyle w:val="a0"/>
              <w:spacing w:after="0"/>
              <w:rPr>
                <w:b/>
              </w:rPr>
            </w:pPr>
            <w:r>
              <w:t xml:space="preserve"> </w:t>
            </w:r>
            <w:r>
              <w:rPr>
                <w:b/>
              </w:rPr>
              <w:t>от 18.05.2018 №28-104</w:t>
            </w:r>
            <w:r w:rsidRPr="00A94660">
              <w:rPr>
                <w:b/>
              </w:rPr>
              <w:t>р</w:t>
            </w:r>
          </w:p>
          <w:p w:rsidR="00BC169D" w:rsidRPr="00A94660" w:rsidRDefault="00BC169D" w:rsidP="00FC73BB">
            <w:pPr>
              <w:pStyle w:val="a0"/>
              <w:spacing w:after="0"/>
              <w:rPr>
                <w:b/>
              </w:rPr>
            </w:pPr>
          </w:p>
          <w:p w:rsidR="00E47A12" w:rsidRDefault="00E47A12" w:rsidP="00F5431D">
            <w:pPr>
              <w:pStyle w:val="a0"/>
              <w:spacing w:after="0"/>
            </w:pPr>
          </w:p>
          <w:p w:rsidR="00F5431D" w:rsidRDefault="00F5431D" w:rsidP="00F5431D">
            <w:pPr>
              <w:pStyle w:val="a0"/>
              <w:spacing w:after="0"/>
            </w:pPr>
            <w:r>
              <w:t xml:space="preserve">Изменения и дополнения                         </w:t>
            </w:r>
          </w:p>
          <w:p w:rsidR="00F5431D" w:rsidRDefault="00F5431D" w:rsidP="00F5431D">
            <w:pPr>
              <w:pStyle w:val="a0"/>
              <w:spacing w:after="0"/>
            </w:pPr>
            <w:r>
              <w:t>внесены решением Брагинского</w:t>
            </w:r>
          </w:p>
          <w:p w:rsidR="00F5431D" w:rsidRDefault="00F5431D" w:rsidP="00F5431D">
            <w:pPr>
              <w:pStyle w:val="a0"/>
              <w:spacing w:after="0"/>
            </w:pPr>
            <w:r>
              <w:t xml:space="preserve"> сельского Совета депутата</w:t>
            </w:r>
          </w:p>
          <w:p w:rsidR="00F5431D" w:rsidRPr="00A94660" w:rsidRDefault="00F5431D" w:rsidP="00F5431D">
            <w:pPr>
              <w:pStyle w:val="a0"/>
              <w:spacing w:after="0"/>
              <w:rPr>
                <w:b/>
              </w:rPr>
            </w:pPr>
            <w:r>
              <w:t xml:space="preserve"> </w:t>
            </w:r>
            <w:r w:rsidR="00F44B1F">
              <w:rPr>
                <w:b/>
              </w:rPr>
              <w:t>от 04.02.2019 №38-133</w:t>
            </w:r>
            <w:r w:rsidRPr="00A94660">
              <w:rPr>
                <w:b/>
              </w:rPr>
              <w:t>р</w:t>
            </w:r>
          </w:p>
          <w:p w:rsidR="00A94660" w:rsidRDefault="00A94660" w:rsidP="00FC73BB">
            <w:pPr>
              <w:pStyle w:val="a0"/>
              <w:spacing w:after="0"/>
            </w:pPr>
          </w:p>
          <w:p w:rsidR="00E47A12" w:rsidRDefault="00E47A12" w:rsidP="00FC73BB">
            <w:pPr>
              <w:pStyle w:val="a0"/>
              <w:spacing w:after="0"/>
            </w:pPr>
          </w:p>
          <w:p w:rsidR="00E47A12" w:rsidRDefault="00E47A12" w:rsidP="00E47A12">
            <w:pPr>
              <w:pStyle w:val="a0"/>
              <w:spacing w:after="0"/>
            </w:pPr>
            <w:r>
              <w:t xml:space="preserve">Изменения и дополнения                         </w:t>
            </w:r>
          </w:p>
          <w:p w:rsidR="00E47A12" w:rsidRDefault="00E47A12" w:rsidP="00E47A12">
            <w:pPr>
              <w:pStyle w:val="a0"/>
              <w:spacing w:after="0"/>
            </w:pPr>
            <w:r>
              <w:t>внесены решением Брагинского</w:t>
            </w:r>
          </w:p>
          <w:p w:rsidR="00E47A12" w:rsidRDefault="00E47A12" w:rsidP="00E47A12">
            <w:pPr>
              <w:pStyle w:val="a0"/>
              <w:spacing w:after="0"/>
            </w:pPr>
            <w:r>
              <w:t xml:space="preserve"> сельского Совета депутата</w:t>
            </w:r>
          </w:p>
          <w:p w:rsidR="00E47A12" w:rsidRPr="00A94660" w:rsidRDefault="00E47A12" w:rsidP="00E47A12">
            <w:pPr>
              <w:pStyle w:val="a0"/>
              <w:spacing w:after="0"/>
              <w:rPr>
                <w:b/>
              </w:rPr>
            </w:pPr>
            <w:r>
              <w:t xml:space="preserve"> </w:t>
            </w:r>
            <w:r>
              <w:rPr>
                <w:b/>
              </w:rPr>
              <w:t>от 23.01.2020 №48-168</w:t>
            </w:r>
            <w:r w:rsidRPr="00A94660">
              <w:rPr>
                <w:b/>
              </w:rPr>
              <w:t>р</w:t>
            </w:r>
          </w:p>
          <w:p w:rsidR="00E47A12" w:rsidRDefault="00E47A12" w:rsidP="00FC73BB">
            <w:pPr>
              <w:pStyle w:val="a0"/>
              <w:spacing w:after="0"/>
            </w:pPr>
          </w:p>
          <w:p w:rsidR="00E47A12" w:rsidRDefault="00E47A12" w:rsidP="00FC73BB">
            <w:pPr>
              <w:pStyle w:val="a0"/>
              <w:spacing w:after="0"/>
            </w:pPr>
          </w:p>
          <w:p w:rsidR="00E47A12" w:rsidRDefault="00E47A12" w:rsidP="00FC73BB">
            <w:pPr>
              <w:pStyle w:val="a0"/>
              <w:spacing w:after="0"/>
            </w:pPr>
          </w:p>
          <w:p w:rsidR="00F9398C" w:rsidRDefault="00F9398C" w:rsidP="00F9398C">
            <w:pPr>
              <w:pStyle w:val="a0"/>
              <w:spacing w:after="0"/>
            </w:pPr>
            <w:r>
              <w:t xml:space="preserve">Изменения и дополнения                         </w:t>
            </w:r>
          </w:p>
          <w:p w:rsidR="00F9398C" w:rsidRDefault="00F9398C" w:rsidP="00F9398C">
            <w:pPr>
              <w:pStyle w:val="a0"/>
              <w:spacing w:after="0"/>
            </w:pPr>
            <w:r>
              <w:t>внесены решением Брагинского</w:t>
            </w:r>
          </w:p>
          <w:p w:rsidR="00F9398C" w:rsidRDefault="00F9398C" w:rsidP="00F9398C">
            <w:pPr>
              <w:pStyle w:val="a0"/>
              <w:spacing w:after="0"/>
            </w:pPr>
            <w:r>
              <w:t xml:space="preserve"> сельского Совета депутата</w:t>
            </w:r>
          </w:p>
          <w:p w:rsidR="00F9398C" w:rsidRPr="00A94660" w:rsidRDefault="00F9398C" w:rsidP="00F9398C">
            <w:pPr>
              <w:pStyle w:val="a0"/>
              <w:spacing w:after="0"/>
              <w:rPr>
                <w:b/>
              </w:rPr>
            </w:pPr>
            <w:r>
              <w:t xml:space="preserve"> </w:t>
            </w:r>
            <w:r w:rsidR="00364499">
              <w:rPr>
                <w:b/>
              </w:rPr>
              <w:t>от 18.08.2020 №53-183</w:t>
            </w:r>
            <w:r w:rsidRPr="00A94660">
              <w:rPr>
                <w:b/>
              </w:rPr>
              <w:t>р</w:t>
            </w:r>
          </w:p>
          <w:p w:rsidR="00E47A12" w:rsidRDefault="00E47A12" w:rsidP="00FC73BB">
            <w:pPr>
              <w:pStyle w:val="a0"/>
              <w:spacing w:after="0"/>
            </w:pPr>
          </w:p>
          <w:p w:rsidR="00E47A12" w:rsidRDefault="00E47A12" w:rsidP="00FC73BB">
            <w:pPr>
              <w:pStyle w:val="a0"/>
              <w:spacing w:after="0"/>
            </w:pPr>
          </w:p>
          <w:p w:rsidR="00E47A12" w:rsidRDefault="00E47A12" w:rsidP="00FC73BB">
            <w:pPr>
              <w:pStyle w:val="a0"/>
              <w:spacing w:after="0"/>
            </w:pPr>
          </w:p>
          <w:p w:rsidR="00F07F51" w:rsidRDefault="00F07F51" w:rsidP="00F07F51">
            <w:pPr>
              <w:pStyle w:val="a0"/>
              <w:spacing w:after="0"/>
            </w:pPr>
            <w:r>
              <w:t xml:space="preserve">Изменения и дополнения                         </w:t>
            </w:r>
          </w:p>
          <w:p w:rsidR="00F07F51" w:rsidRDefault="00F07F51" w:rsidP="00F07F51">
            <w:pPr>
              <w:pStyle w:val="a0"/>
              <w:spacing w:after="0"/>
            </w:pPr>
            <w:r>
              <w:t>внесены решением Брагинского</w:t>
            </w:r>
          </w:p>
          <w:p w:rsidR="00F07F51" w:rsidRDefault="00F07F51" w:rsidP="00F07F51">
            <w:pPr>
              <w:pStyle w:val="a0"/>
              <w:spacing w:after="0"/>
            </w:pPr>
            <w:r>
              <w:t xml:space="preserve"> сельского Совета депутата</w:t>
            </w:r>
          </w:p>
          <w:p w:rsidR="00F07F51" w:rsidRPr="00A94660" w:rsidRDefault="00F07F51" w:rsidP="00F07F51">
            <w:pPr>
              <w:pStyle w:val="a0"/>
              <w:spacing w:after="0"/>
              <w:rPr>
                <w:b/>
              </w:rPr>
            </w:pPr>
            <w:r>
              <w:t xml:space="preserve"> </w:t>
            </w:r>
            <w:r>
              <w:rPr>
                <w:b/>
              </w:rPr>
              <w:t>от 29.04.2021 №7-38</w:t>
            </w:r>
            <w:r w:rsidRPr="00A94660">
              <w:rPr>
                <w:b/>
              </w:rPr>
              <w:t>р</w:t>
            </w:r>
          </w:p>
          <w:p w:rsidR="00F07F51" w:rsidRDefault="00F07F51" w:rsidP="00FC73BB">
            <w:pPr>
              <w:pStyle w:val="a0"/>
              <w:spacing w:after="0"/>
            </w:pPr>
          </w:p>
          <w:p w:rsidR="00F07F51" w:rsidRDefault="00F07F51" w:rsidP="00FC73BB">
            <w:pPr>
              <w:pStyle w:val="a0"/>
              <w:spacing w:after="0"/>
            </w:pPr>
          </w:p>
          <w:p w:rsidR="00F07F51" w:rsidRDefault="00F07F51" w:rsidP="00FC73BB">
            <w:pPr>
              <w:pStyle w:val="a0"/>
              <w:spacing w:after="0"/>
            </w:pPr>
          </w:p>
          <w:p w:rsidR="00F07F51" w:rsidRDefault="00F07F51" w:rsidP="00F07F51">
            <w:pPr>
              <w:pStyle w:val="a0"/>
              <w:spacing w:after="0"/>
            </w:pPr>
            <w:r>
              <w:t xml:space="preserve">Изменения и дополнения                         </w:t>
            </w:r>
          </w:p>
          <w:p w:rsidR="00F07F51" w:rsidRDefault="00F07F51" w:rsidP="00F07F51">
            <w:pPr>
              <w:pStyle w:val="a0"/>
              <w:spacing w:after="0"/>
            </w:pPr>
            <w:r>
              <w:t>внесены решением Брагинского</w:t>
            </w:r>
          </w:p>
          <w:p w:rsidR="00F07F51" w:rsidRDefault="00F07F51" w:rsidP="00F07F51">
            <w:pPr>
              <w:pStyle w:val="a0"/>
              <w:spacing w:after="0"/>
            </w:pPr>
            <w:r>
              <w:t xml:space="preserve"> сельского Совета депутата</w:t>
            </w:r>
          </w:p>
          <w:p w:rsidR="00F07F51" w:rsidRPr="00A94660" w:rsidRDefault="00F07F51" w:rsidP="00F07F51">
            <w:pPr>
              <w:pStyle w:val="a0"/>
              <w:spacing w:after="0"/>
              <w:rPr>
                <w:b/>
              </w:rPr>
            </w:pPr>
            <w:r>
              <w:t xml:space="preserve"> </w:t>
            </w:r>
            <w:r w:rsidR="00CD4BAA">
              <w:rPr>
                <w:b/>
              </w:rPr>
              <w:t>от 11.02.2022</w:t>
            </w:r>
            <w:r>
              <w:rPr>
                <w:b/>
              </w:rPr>
              <w:t xml:space="preserve"> </w:t>
            </w:r>
            <w:r w:rsidR="00CD4BAA">
              <w:rPr>
                <w:b/>
              </w:rPr>
              <w:t>№16-72</w:t>
            </w:r>
            <w:r w:rsidRPr="00A94660">
              <w:rPr>
                <w:b/>
              </w:rPr>
              <w:t>р</w:t>
            </w:r>
          </w:p>
          <w:p w:rsidR="00F07F51" w:rsidRDefault="00F07F51" w:rsidP="00FC73BB">
            <w:pPr>
              <w:pStyle w:val="a0"/>
              <w:spacing w:after="0"/>
            </w:pPr>
          </w:p>
          <w:p w:rsidR="009B2144" w:rsidRDefault="009B2144" w:rsidP="009B2144">
            <w:pPr>
              <w:pStyle w:val="a0"/>
              <w:spacing w:after="0"/>
            </w:pPr>
            <w:r>
              <w:t xml:space="preserve">Изменения и дополнения                         </w:t>
            </w:r>
          </w:p>
          <w:p w:rsidR="009B2144" w:rsidRDefault="009B2144" w:rsidP="009B2144">
            <w:pPr>
              <w:pStyle w:val="a0"/>
              <w:spacing w:after="0"/>
            </w:pPr>
            <w:r>
              <w:t>внесены решением Брагинского</w:t>
            </w:r>
          </w:p>
          <w:p w:rsidR="009B2144" w:rsidRDefault="009B2144" w:rsidP="009B2144">
            <w:pPr>
              <w:pStyle w:val="a0"/>
              <w:spacing w:after="0"/>
            </w:pPr>
            <w:r>
              <w:t xml:space="preserve"> сельского Совета депутата</w:t>
            </w:r>
          </w:p>
          <w:p w:rsidR="009B2144" w:rsidRPr="00A94660" w:rsidRDefault="009B2144" w:rsidP="009B2144">
            <w:pPr>
              <w:pStyle w:val="a0"/>
              <w:spacing w:after="0"/>
              <w:rPr>
                <w:b/>
              </w:rPr>
            </w:pPr>
            <w:r>
              <w:t xml:space="preserve"> </w:t>
            </w:r>
            <w:r w:rsidR="00866A50">
              <w:rPr>
                <w:b/>
              </w:rPr>
              <w:t>от 25.05.2023 №28-116</w:t>
            </w:r>
            <w:r w:rsidRPr="00A94660">
              <w:rPr>
                <w:b/>
              </w:rPr>
              <w:t>р</w:t>
            </w:r>
          </w:p>
          <w:p w:rsidR="00FC73BB" w:rsidRDefault="00FC73BB" w:rsidP="00FC73BB">
            <w:pPr>
              <w:pStyle w:val="a0"/>
              <w:spacing w:after="0"/>
            </w:pPr>
          </w:p>
          <w:p w:rsidR="00FC73BB" w:rsidRDefault="00F07F51" w:rsidP="00FC73BB">
            <w:pPr>
              <w:pStyle w:val="a0"/>
              <w:spacing w:after="0"/>
            </w:pPr>
            <w:r>
              <w:t>Глава сельсовета</w:t>
            </w:r>
          </w:p>
        </w:tc>
        <w:tc>
          <w:tcPr>
            <w:tcW w:w="4786" w:type="dxa"/>
            <w:tcBorders>
              <w:top w:val="nil"/>
              <w:left w:val="nil"/>
              <w:bottom w:val="nil"/>
              <w:right w:val="nil"/>
            </w:tcBorders>
          </w:tcPr>
          <w:p w:rsidR="00FC73BB" w:rsidRDefault="00FC73BB" w:rsidP="00FC73BB">
            <w:pPr>
              <w:pStyle w:val="a0"/>
              <w:spacing w:after="0"/>
            </w:pPr>
          </w:p>
          <w:p w:rsidR="00BF42A2" w:rsidRDefault="00BF42A2" w:rsidP="00FC73BB">
            <w:pPr>
              <w:pStyle w:val="a0"/>
              <w:spacing w:after="0"/>
            </w:pPr>
          </w:p>
          <w:p w:rsidR="00FC73BB" w:rsidRPr="00FC73BB" w:rsidRDefault="00FC73BB" w:rsidP="00FC73BB">
            <w:pPr>
              <w:pStyle w:val="a0"/>
              <w:spacing w:after="0"/>
            </w:pPr>
            <w:r w:rsidRPr="00FC73BB">
              <w:t>ЗАРЕГИСТРИРОВАН    </w:t>
            </w:r>
          </w:p>
          <w:p w:rsidR="00FC73BB" w:rsidRDefault="00FC73BB" w:rsidP="00FC73BB">
            <w:pPr>
              <w:pStyle w:val="a0"/>
              <w:spacing w:after="0"/>
              <w:rPr>
                <w:b/>
              </w:rPr>
            </w:pPr>
          </w:p>
          <w:p w:rsidR="00FC73BB" w:rsidRDefault="00FC73BB" w:rsidP="00FC73BB">
            <w:pPr>
              <w:pStyle w:val="a0"/>
              <w:spacing w:after="0"/>
            </w:pPr>
            <w:r>
              <w:t>Управлением Министерства юстиции</w:t>
            </w:r>
          </w:p>
          <w:p w:rsidR="00FC73BB" w:rsidRDefault="00FC73BB" w:rsidP="00FC73BB">
            <w:pPr>
              <w:pStyle w:val="a0"/>
              <w:spacing w:after="0"/>
            </w:pPr>
            <w:r>
              <w:t xml:space="preserve">Российской Федерации  по </w:t>
            </w:r>
          </w:p>
          <w:p w:rsidR="00FC73BB" w:rsidRDefault="00FC73BB" w:rsidP="00FC73BB">
            <w:pPr>
              <w:pStyle w:val="a0"/>
              <w:spacing w:after="0"/>
            </w:pPr>
            <w:r>
              <w:t>Красноярскому краю 27.12.2011г. Государственный регистрационный</w:t>
            </w:r>
          </w:p>
          <w:p w:rsidR="00FC73BB" w:rsidRDefault="00FC73BB" w:rsidP="00FC73BB">
            <w:pPr>
              <w:pStyle w:val="a0"/>
              <w:spacing w:after="0"/>
            </w:pPr>
            <w:r>
              <w:t xml:space="preserve"> №  </w:t>
            </w:r>
            <w:r>
              <w:rPr>
                <w:lang w:val="en-US"/>
              </w:rPr>
              <w:t>RU</w:t>
            </w:r>
            <w:r>
              <w:t xml:space="preserve"> 245233032011002</w:t>
            </w:r>
          </w:p>
          <w:p w:rsidR="00FC73BB" w:rsidRDefault="00FC73BB" w:rsidP="00FC73BB">
            <w:pPr>
              <w:pStyle w:val="a0"/>
              <w:spacing w:after="0"/>
            </w:pPr>
          </w:p>
          <w:p w:rsidR="00FC73BB" w:rsidRDefault="00FC73BB" w:rsidP="00FC73BB">
            <w:pPr>
              <w:pStyle w:val="a0"/>
              <w:spacing w:after="0"/>
            </w:pPr>
            <w:r>
              <w:t>Управлением Министерства юстиции</w:t>
            </w:r>
          </w:p>
          <w:p w:rsidR="00FC73BB" w:rsidRDefault="00FC73BB" w:rsidP="00FC73BB">
            <w:pPr>
              <w:pStyle w:val="a0"/>
              <w:spacing w:after="0"/>
            </w:pPr>
            <w:r>
              <w:t xml:space="preserve">Российской Федерации  по </w:t>
            </w:r>
          </w:p>
          <w:p w:rsidR="00FC73BB" w:rsidRDefault="00FC73BB" w:rsidP="00FC73BB">
            <w:pPr>
              <w:pStyle w:val="a0"/>
              <w:spacing w:after="0"/>
            </w:pPr>
            <w:r>
              <w:t>Красноярскому краю 15.08.2012г. Государственный регистрационный</w:t>
            </w:r>
          </w:p>
          <w:p w:rsidR="00FC73BB" w:rsidRDefault="00FC73BB" w:rsidP="00FC73BB">
            <w:pPr>
              <w:pStyle w:val="a0"/>
              <w:spacing w:after="0"/>
            </w:pPr>
            <w:r>
              <w:t xml:space="preserve"> №  </w:t>
            </w:r>
            <w:r>
              <w:rPr>
                <w:lang w:val="en-US"/>
              </w:rPr>
              <w:t>RU</w:t>
            </w:r>
            <w:r>
              <w:t xml:space="preserve"> 245233032012001</w:t>
            </w:r>
          </w:p>
          <w:p w:rsidR="00FC73BB" w:rsidRDefault="00FC73BB" w:rsidP="00FC73BB">
            <w:pPr>
              <w:pStyle w:val="a0"/>
              <w:spacing w:after="0"/>
            </w:pPr>
          </w:p>
          <w:p w:rsidR="00FC73BB" w:rsidRDefault="00FC73BB" w:rsidP="00FC73BB">
            <w:pPr>
              <w:pStyle w:val="a0"/>
              <w:spacing w:after="0"/>
            </w:pPr>
            <w:r>
              <w:t>Управлением Министерства юстиции</w:t>
            </w:r>
          </w:p>
          <w:p w:rsidR="00FC73BB" w:rsidRDefault="00FC73BB" w:rsidP="00FC73BB">
            <w:pPr>
              <w:pStyle w:val="a0"/>
              <w:spacing w:after="0"/>
            </w:pPr>
            <w:r>
              <w:t xml:space="preserve">Российской Федерации  по </w:t>
            </w:r>
          </w:p>
          <w:p w:rsidR="00FC73BB" w:rsidRDefault="00A94660" w:rsidP="00FC73BB">
            <w:pPr>
              <w:pStyle w:val="a0"/>
              <w:spacing w:after="0"/>
            </w:pPr>
            <w:r>
              <w:t>Красноярскому краю 26.02.2013</w:t>
            </w:r>
            <w:r w:rsidR="00FC73BB">
              <w:t>г. Государственный регистрационный</w:t>
            </w:r>
          </w:p>
          <w:p w:rsidR="00FC73BB" w:rsidRDefault="00FC73BB" w:rsidP="00FC73BB">
            <w:pPr>
              <w:pStyle w:val="a0"/>
              <w:spacing w:after="0"/>
            </w:pPr>
            <w:r>
              <w:t xml:space="preserve"> №  </w:t>
            </w:r>
            <w:r>
              <w:rPr>
                <w:lang w:val="en-US"/>
              </w:rPr>
              <w:t>RU</w:t>
            </w:r>
            <w:r w:rsidR="00A94660">
              <w:t xml:space="preserve"> 245233032013001</w:t>
            </w:r>
          </w:p>
          <w:p w:rsidR="00FC73BB" w:rsidRDefault="00FC73BB" w:rsidP="00FC73BB">
            <w:pPr>
              <w:pStyle w:val="a0"/>
              <w:spacing w:after="0"/>
            </w:pPr>
          </w:p>
          <w:p w:rsidR="00FC73BB" w:rsidRDefault="00FC73BB" w:rsidP="00FC73BB">
            <w:pPr>
              <w:pStyle w:val="a0"/>
              <w:spacing w:after="0"/>
            </w:pPr>
            <w:r>
              <w:t>Управлением Министерства юстиции</w:t>
            </w:r>
          </w:p>
          <w:p w:rsidR="00FC73BB" w:rsidRDefault="00FC73BB" w:rsidP="00FC73BB">
            <w:pPr>
              <w:pStyle w:val="a0"/>
              <w:spacing w:after="0"/>
            </w:pPr>
            <w:r>
              <w:t xml:space="preserve">Российской Федерации  по </w:t>
            </w:r>
          </w:p>
          <w:p w:rsidR="00FC73BB" w:rsidRDefault="00A94660" w:rsidP="00FC73BB">
            <w:pPr>
              <w:pStyle w:val="a0"/>
              <w:spacing w:after="0"/>
            </w:pPr>
            <w:r>
              <w:t>Красноярскому краю 24.12.2013</w:t>
            </w:r>
            <w:r w:rsidR="00FC73BB">
              <w:t>г. Государственный регистрационный</w:t>
            </w:r>
          </w:p>
          <w:p w:rsidR="00FC73BB" w:rsidRDefault="00FC73BB" w:rsidP="00FC73BB">
            <w:pPr>
              <w:pStyle w:val="a0"/>
              <w:spacing w:after="0"/>
            </w:pPr>
            <w:r>
              <w:t xml:space="preserve"> №  </w:t>
            </w:r>
            <w:r>
              <w:rPr>
                <w:lang w:val="en-US"/>
              </w:rPr>
              <w:t>RU</w:t>
            </w:r>
            <w:r w:rsidR="00A94660">
              <w:t xml:space="preserve"> 245233032013002</w:t>
            </w:r>
          </w:p>
          <w:p w:rsidR="00FC73BB" w:rsidRDefault="00FC73BB" w:rsidP="00FC73BB">
            <w:pPr>
              <w:pStyle w:val="a0"/>
              <w:spacing w:after="0"/>
            </w:pPr>
          </w:p>
          <w:p w:rsidR="00FC73BB" w:rsidRDefault="00FC73BB" w:rsidP="00FC73BB">
            <w:pPr>
              <w:pStyle w:val="a0"/>
              <w:spacing w:after="0"/>
            </w:pPr>
            <w:r>
              <w:t>Управлением Министерства юстиции</w:t>
            </w:r>
          </w:p>
          <w:p w:rsidR="00FC73BB" w:rsidRDefault="00FC73BB" w:rsidP="00FC73BB">
            <w:pPr>
              <w:pStyle w:val="a0"/>
              <w:spacing w:after="0"/>
            </w:pPr>
            <w:r>
              <w:t xml:space="preserve">Российской Федерации  по </w:t>
            </w:r>
          </w:p>
          <w:p w:rsidR="00FC73BB" w:rsidRDefault="00A94660" w:rsidP="00FC73BB">
            <w:pPr>
              <w:pStyle w:val="a0"/>
              <w:spacing w:after="0"/>
            </w:pPr>
            <w:r>
              <w:t>Красноярскому краю 24.07.2014</w:t>
            </w:r>
            <w:r w:rsidR="00FC73BB">
              <w:t>г. Государственный регистрационный</w:t>
            </w:r>
          </w:p>
          <w:p w:rsidR="00FC73BB" w:rsidRDefault="00FC73BB" w:rsidP="00FC73BB">
            <w:pPr>
              <w:pStyle w:val="a0"/>
              <w:spacing w:after="0"/>
            </w:pPr>
            <w:r>
              <w:t xml:space="preserve"> №  </w:t>
            </w:r>
            <w:r>
              <w:rPr>
                <w:lang w:val="en-US"/>
              </w:rPr>
              <w:t>RU</w:t>
            </w:r>
            <w:r w:rsidR="00A94660">
              <w:t xml:space="preserve"> 245233032014001</w:t>
            </w:r>
          </w:p>
          <w:p w:rsidR="00FC73BB" w:rsidRDefault="00FC73BB" w:rsidP="00FC73BB">
            <w:pPr>
              <w:pStyle w:val="a0"/>
              <w:spacing w:after="0"/>
            </w:pPr>
          </w:p>
          <w:p w:rsidR="00FC73BB" w:rsidRDefault="00FC73BB" w:rsidP="00FC73BB">
            <w:pPr>
              <w:pStyle w:val="a0"/>
              <w:spacing w:after="0"/>
            </w:pPr>
            <w:r>
              <w:t>Управлением Министерства юстиции</w:t>
            </w:r>
          </w:p>
          <w:p w:rsidR="00FC73BB" w:rsidRDefault="00FC73BB" w:rsidP="00FC73BB">
            <w:pPr>
              <w:pStyle w:val="a0"/>
              <w:spacing w:after="0"/>
            </w:pPr>
            <w:r>
              <w:t xml:space="preserve">Российской Федерации  по </w:t>
            </w:r>
          </w:p>
          <w:p w:rsidR="00FC73BB" w:rsidRDefault="00601620" w:rsidP="00FC73BB">
            <w:pPr>
              <w:pStyle w:val="a0"/>
              <w:spacing w:after="0"/>
            </w:pPr>
            <w:r>
              <w:t>Красноярскому краю 04.06.2015</w:t>
            </w:r>
            <w:r w:rsidR="00FC73BB">
              <w:t>г. Государственный регистрационный</w:t>
            </w:r>
          </w:p>
          <w:p w:rsidR="00FC73BB" w:rsidRDefault="00FC73BB" w:rsidP="00FC73BB">
            <w:pPr>
              <w:pStyle w:val="a0"/>
              <w:spacing w:after="0"/>
            </w:pPr>
            <w:r>
              <w:t xml:space="preserve"> №  </w:t>
            </w:r>
            <w:r>
              <w:rPr>
                <w:lang w:val="en-US"/>
              </w:rPr>
              <w:t>RU</w:t>
            </w:r>
            <w:r w:rsidR="00601620">
              <w:t xml:space="preserve"> 245233032015001</w:t>
            </w:r>
          </w:p>
          <w:p w:rsidR="00FC73BB" w:rsidRDefault="00FC73BB" w:rsidP="00FC73BB">
            <w:pPr>
              <w:pStyle w:val="a0"/>
              <w:spacing w:after="0"/>
            </w:pPr>
          </w:p>
          <w:p w:rsidR="00FC73BB" w:rsidRDefault="00FC73BB" w:rsidP="00FC73BB">
            <w:pPr>
              <w:pStyle w:val="a0"/>
              <w:spacing w:after="0"/>
            </w:pPr>
            <w:r>
              <w:t>Управлением Министерства юстиции</w:t>
            </w:r>
          </w:p>
          <w:p w:rsidR="00FC73BB" w:rsidRDefault="00FC73BB" w:rsidP="00FC73BB">
            <w:pPr>
              <w:pStyle w:val="a0"/>
              <w:spacing w:after="0"/>
            </w:pPr>
            <w:r>
              <w:t xml:space="preserve">Российской Федерации  по </w:t>
            </w:r>
          </w:p>
          <w:p w:rsidR="00FC73BB" w:rsidRDefault="00601620" w:rsidP="00FC73BB">
            <w:pPr>
              <w:pStyle w:val="a0"/>
              <w:spacing w:after="0"/>
            </w:pPr>
            <w:r>
              <w:t>Красноярскому краю 16.03.2016</w:t>
            </w:r>
            <w:r w:rsidR="00FC73BB">
              <w:t>г. Государственный регистрационный</w:t>
            </w:r>
          </w:p>
          <w:p w:rsidR="00FC73BB" w:rsidRDefault="00FC73BB" w:rsidP="00FC73BB">
            <w:pPr>
              <w:pStyle w:val="a0"/>
              <w:spacing w:after="0"/>
            </w:pPr>
            <w:r>
              <w:t xml:space="preserve"> №  </w:t>
            </w:r>
            <w:r>
              <w:rPr>
                <w:lang w:val="en-US"/>
              </w:rPr>
              <w:t>RU</w:t>
            </w:r>
            <w:r w:rsidR="00601620">
              <w:t xml:space="preserve"> 245233032016001</w:t>
            </w:r>
          </w:p>
          <w:p w:rsidR="00FC73BB" w:rsidRDefault="00FC73BB" w:rsidP="00FC73BB">
            <w:pPr>
              <w:pStyle w:val="a0"/>
              <w:spacing w:after="0"/>
            </w:pPr>
          </w:p>
          <w:p w:rsidR="00FC73BB" w:rsidRDefault="00FC73BB" w:rsidP="00FC73BB">
            <w:pPr>
              <w:pStyle w:val="a0"/>
              <w:spacing w:after="0"/>
            </w:pPr>
            <w:r>
              <w:t>Управлением Министерства юстиции</w:t>
            </w:r>
          </w:p>
          <w:p w:rsidR="00FC73BB" w:rsidRDefault="00FC73BB" w:rsidP="00FC73BB">
            <w:pPr>
              <w:pStyle w:val="a0"/>
              <w:spacing w:after="0"/>
            </w:pPr>
            <w:r>
              <w:t xml:space="preserve">Российской Федерации  по </w:t>
            </w:r>
          </w:p>
          <w:p w:rsidR="00FC73BB" w:rsidRDefault="00601620" w:rsidP="00FC73BB">
            <w:pPr>
              <w:pStyle w:val="a0"/>
              <w:spacing w:after="0"/>
            </w:pPr>
            <w:r>
              <w:t>Красноярскому краю 16.03.2016</w:t>
            </w:r>
            <w:r w:rsidR="00FC73BB">
              <w:t>г. Государственный регистрационный</w:t>
            </w:r>
          </w:p>
          <w:p w:rsidR="00FC73BB" w:rsidRDefault="00FC73BB" w:rsidP="00FC73BB">
            <w:pPr>
              <w:pStyle w:val="a0"/>
              <w:spacing w:after="0"/>
            </w:pPr>
            <w:r>
              <w:t xml:space="preserve"> №  </w:t>
            </w:r>
            <w:r>
              <w:rPr>
                <w:lang w:val="en-US"/>
              </w:rPr>
              <w:t>RU</w:t>
            </w:r>
            <w:r w:rsidR="00601620">
              <w:t xml:space="preserve"> 245233032016001</w:t>
            </w:r>
          </w:p>
          <w:p w:rsidR="009167B0" w:rsidRDefault="009167B0" w:rsidP="00FC73BB">
            <w:pPr>
              <w:pStyle w:val="a0"/>
              <w:spacing w:after="0"/>
            </w:pPr>
          </w:p>
          <w:p w:rsidR="009167B0" w:rsidRDefault="009167B0" w:rsidP="00FC73BB">
            <w:pPr>
              <w:pStyle w:val="a0"/>
              <w:spacing w:after="0"/>
            </w:pPr>
          </w:p>
          <w:p w:rsidR="009167B0" w:rsidRDefault="009167B0" w:rsidP="00FC73BB">
            <w:pPr>
              <w:pStyle w:val="a0"/>
              <w:spacing w:after="0"/>
            </w:pPr>
          </w:p>
          <w:p w:rsidR="009167B0" w:rsidRDefault="009167B0" w:rsidP="00FC73BB">
            <w:pPr>
              <w:pStyle w:val="a0"/>
              <w:spacing w:after="0"/>
            </w:pPr>
          </w:p>
          <w:p w:rsidR="009167B0" w:rsidRDefault="009167B0" w:rsidP="009167B0">
            <w:pPr>
              <w:pStyle w:val="a0"/>
              <w:spacing w:after="0"/>
            </w:pPr>
            <w:r>
              <w:lastRenderedPageBreak/>
              <w:t>Управлением Министерства юстиции</w:t>
            </w:r>
          </w:p>
          <w:p w:rsidR="009167B0" w:rsidRDefault="009167B0" w:rsidP="009167B0">
            <w:pPr>
              <w:pStyle w:val="a0"/>
              <w:spacing w:after="0"/>
            </w:pPr>
            <w:r>
              <w:t xml:space="preserve">Российской Федерации  по </w:t>
            </w:r>
          </w:p>
          <w:p w:rsidR="009167B0" w:rsidRDefault="009167B0" w:rsidP="009167B0">
            <w:pPr>
              <w:pStyle w:val="a0"/>
              <w:spacing w:after="0"/>
            </w:pPr>
            <w:r>
              <w:t>Красноярскому краю 21.12.2017г. Государственный регистрационный</w:t>
            </w:r>
          </w:p>
          <w:p w:rsidR="009167B0" w:rsidRDefault="009167B0" w:rsidP="009167B0">
            <w:pPr>
              <w:pStyle w:val="a0"/>
              <w:spacing w:after="0"/>
            </w:pPr>
            <w:r>
              <w:t xml:space="preserve"> №  </w:t>
            </w:r>
            <w:r>
              <w:rPr>
                <w:lang w:val="en-US"/>
              </w:rPr>
              <w:t>RU</w:t>
            </w:r>
            <w:r>
              <w:t xml:space="preserve"> 245233032017001</w:t>
            </w:r>
          </w:p>
          <w:p w:rsidR="009167B0" w:rsidRDefault="009167B0" w:rsidP="00FC73BB">
            <w:pPr>
              <w:pStyle w:val="a0"/>
              <w:spacing w:after="0"/>
            </w:pPr>
          </w:p>
          <w:p w:rsidR="002F2B6C" w:rsidRDefault="002F2B6C" w:rsidP="002F2B6C">
            <w:pPr>
              <w:pStyle w:val="a0"/>
              <w:spacing w:after="0"/>
            </w:pPr>
            <w:r>
              <w:t>Управлением Министерства юстиции</w:t>
            </w:r>
          </w:p>
          <w:p w:rsidR="002F2B6C" w:rsidRDefault="002F2B6C" w:rsidP="002F2B6C">
            <w:pPr>
              <w:pStyle w:val="a0"/>
              <w:spacing w:after="0"/>
            </w:pPr>
            <w:r>
              <w:t xml:space="preserve">Российской Федерации  по </w:t>
            </w:r>
          </w:p>
          <w:p w:rsidR="002F2B6C" w:rsidRDefault="002F2B6C" w:rsidP="002F2B6C">
            <w:pPr>
              <w:pStyle w:val="a0"/>
              <w:spacing w:after="0"/>
            </w:pPr>
            <w:r>
              <w:t>Красноярскому краю 09.07.2018г. Государственный регистрационный</w:t>
            </w:r>
          </w:p>
          <w:p w:rsidR="002F2B6C" w:rsidRDefault="002F2B6C" w:rsidP="002F2B6C">
            <w:pPr>
              <w:pStyle w:val="a0"/>
              <w:spacing w:after="0"/>
            </w:pPr>
            <w:r>
              <w:t xml:space="preserve"> №  </w:t>
            </w:r>
            <w:r>
              <w:rPr>
                <w:lang w:val="en-US"/>
              </w:rPr>
              <w:t>RU</w:t>
            </w:r>
            <w:r>
              <w:t xml:space="preserve"> 245233032018001</w:t>
            </w:r>
          </w:p>
          <w:p w:rsidR="00E47A12" w:rsidRDefault="00E47A12" w:rsidP="00E47A12">
            <w:pPr>
              <w:pStyle w:val="a0"/>
              <w:spacing w:after="0"/>
            </w:pPr>
          </w:p>
          <w:p w:rsidR="00E47A12" w:rsidRDefault="00E47A12" w:rsidP="00E47A12">
            <w:pPr>
              <w:pStyle w:val="a0"/>
              <w:spacing w:after="0"/>
            </w:pPr>
            <w:r>
              <w:t>Управлением Министерства юстиции</w:t>
            </w:r>
          </w:p>
          <w:p w:rsidR="00E47A12" w:rsidRDefault="00E47A12" w:rsidP="00E47A12">
            <w:pPr>
              <w:pStyle w:val="a0"/>
              <w:spacing w:after="0"/>
            </w:pPr>
            <w:r>
              <w:t xml:space="preserve">Российской Федерации  по </w:t>
            </w:r>
          </w:p>
          <w:p w:rsidR="00E47A12" w:rsidRDefault="00E47A12" w:rsidP="00E47A12">
            <w:pPr>
              <w:pStyle w:val="a0"/>
              <w:spacing w:after="0"/>
            </w:pPr>
            <w:r>
              <w:t>Красноярскому краю 13.03.2019г. Государственный регистрационный</w:t>
            </w:r>
          </w:p>
          <w:p w:rsidR="00E47A12" w:rsidRDefault="00E47A12" w:rsidP="00E47A12">
            <w:pPr>
              <w:pStyle w:val="a0"/>
              <w:spacing w:after="0"/>
            </w:pPr>
            <w:r>
              <w:t xml:space="preserve"> №  </w:t>
            </w:r>
            <w:r>
              <w:rPr>
                <w:lang w:val="en-US"/>
              </w:rPr>
              <w:t>RU</w:t>
            </w:r>
            <w:r>
              <w:t xml:space="preserve"> 245233032019001</w:t>
            </w:r>
          </w:p>
          <w:p w:rsidR="009167B0" w:rsidRDefault="009167B0" w:rsidP="00FC73BB">
            <w:pPr>
              <w:pStyle w:val="a0"/>
              <w:spacing w:after="0"/>
            </w:pPr>
          </w:p>
          <w:p w:rsidR="00F9398C" w:rsidRDefault="00F9398C" w:rsidP="00F9398C">
            <w:pPr>
              <w:pStyle w:val="a0"/>
              <w:spacing w:after="0"/>
            </w:pPr>
            <w:r>
              <w:t>Управлением Министерства юстиции</w:t>
            </w:r>
          </w:p>
          <w:p w:rsidR="00F9398C" w:rsidRDefault="00F9398C" w:rsidP="00F9398C">
            <w:pPr>
              <w:pStyle w:val="a0"/>
              <w:spacing w:after="0"/>
            </w:pPr>
            <w:r>
              <w:t xml:space="preserve">Российской Федерации  по </w:t>
            </w:r>
          </w:p>
          <w:p w:rsidR="00F9398C" w:rsidRDefault="00F9398C" w:rsidP="00F9398C">
            <w:pPr>
              <w:pStyle w:val="a0"/>
              <w:spacing w:after="0"/>
            </w:pPr>
            <w:r>
              <w:t>Красноярскому краю 17.02.2020г. Государственный регистрационный</w:t>
            </w:r>
          </w:p>
          <w:p w:rsidR="00F9398C" w:rsidRDefault="00F9398C" w:rsidP="00F9398C">
            <w:pPr>
              <w:pStyle w:val="a0"/>
              <w:spacing w:after="0"/>
            </w:pPr>
            <w:r>
              <w:t xml:space="preserve"> №  </w:t>
            </w:r>
            <w:r>
              <w:rPr>
                <w:lang w:val="en-US"/>
              </w:rPr>
              <w:t>RU</w:t>
            </w:r>
            <w:r>
              <w:t xml:space="preserve"> 245233032020001</w:t>
            </w:r>
          </w:p>
          <w:p w:rsidR="00F9398C" w:rsidRDefault="00F9398C" w:rsidP="00FC73BB">
            <w:pPr>
              <w:pStyle w:val="a0"/>
              <w:spacing w:after="0"/>
            </w:pPr>
          </w:p>
          <w:p w:rsidR="00FB6141" w:rsidRDefault="00FB6141" w:rsidP="00FB6141">
            <w:pPr>
              <w:pStyle w:val="a0"/>
              <w:spacing w:after="0"/>
            </w:pPr>
          </w:p>
          <w:p w:rsidR="00FB6141" w:rsidRDefault="00FB6141" w:rsidP="00FB6141">
            <w:pPr>
              <w:pStyle w:val="a0"/>
              <w:spacing w:after="0"/>
            </w:pPr>
            <w:r>
              <w:t>Управлением Министерства юстиции</w:t>
            </w:r>
          </w:p>
          <w:p w:rsidR="00FB6141" w:rsidRDefault="00FB6141" w:rsidP="00FB6141">
            <w:pPr>
              <w:pStyle w:val="a0"/>
              <w:spacing w:after="0"/>
            </w:pPr>
            <w:r>
              <w:t xml:space="preserve">Российской Федерации  по </w:t>
            </w:r>
          </w:p>
          <w:p w:rsidR="00FB6141" w:rsidRDefault="00FB6141" w:rsidP="00FB6141">
            <w:pPr>
              <w:pStyle w:val="a0"/>
              <w:spacing w:after="0"/>
            </w:pPr>
            <w:r>
              <w:t>Красноярскому краю 04.09.2020г. Государственный регистрационный</w:t>
            </w:r>
          </w:p>
          <w:p w:rsidR="00FB6141" w:rsidRDefault="00FB6141" w:rsidP="00FB6141">
            <w:pPr>
              <w:pStyle w:val="a0"/>
              <w:spacing w:after="0"/>
            </w:pPr>
            <w:r>
              <w:t xml:space="preserve"> №  </w:t>
            </w:r>
            <w:r>
              <w:rPr>
                <w:lang w:val="en-US"/>
              </w:rPr>
              <w:t>RU</w:t>
            </w:r>
            <w:r>
              <w:t xml:space="preserve"> 245233032020002</w:t>
            </w:r>
          </w:p>
          <w:p w:rsidR="00FB6141" w:rsidRDefault="00FB6141" w:rsidP="00FC73BB">
            <w:pPr>
              <w:pStyle w:val="a0"/>
              <w:spacing w:after="0"/>
            </w:pPr>
          </w:p>
          <w:p w:rsidR="00F07F51" w:rsidRDefault="00F07F51" w:rsidP="00FC73BB">
            <w:pPr>
              <w:pStyle w:val="a0"/>
              <w:spacing w:after="0"/>
            </w:pPr>
          </w:p>
          <w:p w:rsidR="00F07F51" w:rsidRDefault="00F07F51" w:rsidP="00F07F51">
            <w:pPr>
              <w:pStyle w:val="a0"/>
              <w:spacing w:after="0"/>
            </w:pPr>
            <w:r>
              <w:t>Управлением Министерства юстиции</w:t>
            </w:r>
          </w:p>
          <w:p w:rsidR="00F07F51" w:rsidRDefault="00F07F51" w:rsidP="00F07F51">
            <w:pPr>
              <w:pStyle w:val="a0"/>
              <w:spacing w:after="0"/>
            </w:pPr>
            <w:r>
              <w:t xml:space="preserve">Российской Федерации  по </w:t>
            </w:r>
          </w:p>
          <w:p w:rsidR="00F07F51" w:rsidRDefault="00F07F51" w:rsidP="00F07F51">
            <w:pPr>
              <w:pStyle w:val="a0"/>
              <w:spacing w:after="0"/>
            </w:pPr>
            <w:r>
              <w:t>Красноярскому краю 15.06.2021г. Государственный регистрационный</w:t>
            </w:r>
          </w:p>
          <w:p w:rsidR="00F07F51" w:rsidRDefault="00F07F51" w:rsidP="00F07F51">
            <w:pPr>
              <w:pStyle w:val="a0"/>
              <w:spacing w:after="0"/>
            </w:pPr>
            <w:r>
              <w:t xml:space="preserve"> №  </w:t>
            </w:r>
            <w:r>
              <w:rPr>
                <w:lang w:val="en-US"/>
              </w:rPr>
              <w:t>RU</w:t>
            </w:r>
            <w:r>
              <w:t xml:space="preserve"> 245233032021001</w:t>
            </w:r>
          </w:p>
          <w:p w:rsidR="005C53CE" w:rsidRDefault="005C53CE" w:rsidP="00FC73BB">
            <w:pPr>
              <w:pStyle w:val="a0"/>
              <w:spacing w:after="0"/>
            </w:pPr>
          </w:p>
          <w:p w:rsidR="005C53CE" w:rsidRDefault="005C53CE" w:rsidP="005C53CE">
            <w:pPr>
              <w:pStyle w:val="a0"/>
              <w:spacing w:after="0"/>
            </w:pPr>
            <w:r>
              <w:t>Управлением Министерства юстиции</w:t>
            </w:r>
          </w:p>
          <w:p w:rsidR="005C53CE" w:rsidRDefault="005C53CE" w:rsidP="005C53CE">
            <w:pPr>
              <w:pStyle w:val="a0"/>
              <w:spacing w:after="0"/>
            </w:pPr>
            <w:r>
              <w:t xml:space="preserve">Российской Федерации  по </w:t>
            </w:r>
          </w:p>
          <w:p w:rsidR="005C53CE" w:rsidRDefault="005C53CE" w:rsidP="005C53CE">
            <w:pPr>
              <w:pStyle w:val="a0"/>
              <w:spacing w:after="0"/>
            </w:pPr>
            <w:r>
              <w:t>Красноярскому краю 22.03.2022г. Государственный регистрационный</w:t>
            </w:r>
          </w:p>
          <w:p w:rsidR="005C53CE" w:rsidRDefault="005C53CE" w:rsidP="005C53CE">
            <w:pPr>
              <w:pStyle w:val="a0"/>
              <w:spacing w:after="0"/>
            </w:pPr>
            <w:r>
              <w:t xml:space="preserve"> №  </w:t>
            </w:r>
            <w:r>
              <w:rPr>
                <w:lang w:val="en-US"/>
              </w:rPr>
              <w:t>RU</w:t>
            </w:r>
            <w:r>
              <w:t xml:space="preserve"> 245233032022001</w:t>
            </w:r>
          </w:p>
          <w:p w:rsidR="005C53CE" w:rsidRDefault="005C53CE" w:rsidP="00FC73BB">
            <w:pPr>
              <w:pStyle w:val="a0"/>
              <w:spacing w:after="0"/>
            </w:pPr>
          </w:p>
        </w:tc>
      </w:tr>
    </w:tbl>
    <w:p w:rsidR="00FC73BB" w:rsidRDefault="00FC73BB" w:rsidP="00FC73BB">
      <w:pPr>
        <w:pStyle w:val="a0"/>
        <w:rPr>
          <w:sz w:val="22"/>
          <w:szCs w:val="22"/>
        </w:rPr>
      </w:pPr>
    </w:p>
    <w:p w:rsidR="00FC73BB" w:rsidRPr="00A94660" w:rsidRDefault="00FC73BB" w:rsidP="00A94660">
      <w:pPr>
        <w:pStyle w:val="a0"/>
        <w:rPr>
          <w:sz w:val="22"/>
          <w:szCs w:val="22"/>
        </w:rPr>
      </w:pPr>
      <w:r>
        <w:rPr>
          <w:sz w:val="22"/>
          <w:szCs w:val="22"/>
        </w:rPr>
        <w:t>______________</w:t>
      </w:r>
      <w:r w:rsidR="00F9398C">
        <w:rPr>
          <w:sz w:val="22"/>
          <w:szCs w:val="22"/>
        </w:rPr>
        <w:t xml:space="preserve"> </w:t>
      </w:r>
      <w:r>
        <w:rPr>
          <w:sz w:val="22"/>
          <w:szCs w:val="22"/>
        </w:rPr>
        <w:t>Ю.Ф.Росолов</w:t>
      </w:r>
    </w:p>
    <w:p w:rsidR="00A94660" w:rsidRDefault="00A94660">
      <w:pPr>
        <w:widowControl/>
        <w:suppressAutoHyphens w:val="0"/>
        <w:spacing w:after="200" w:line="276" w:lineRule="auto"/>
        <w:rPr>
          <w:b/>
          <w:bCs/>
          <w:sz w:val="36"/>
          <w:szCs w:val="48"/>
        </w:rPr>
      </w:pPr>
      <w:r>
        <w:rPr>
          <w:sz w:val="36"/>
        </w:rPr>
        <w:br w:type="page"/>
      </w:r>
    </w:p>
    <w:p w:rsidR="00E47A12" w:rsidRPr="004176BA" w:rsidRDefault="00E47A12" w:rsidP="009E030A">
      <w:pPr>
        <w:pStyle w:val="1"/>
        <w:numPr>
          <w:ilvl w:val="0"/>
          <w:numId w:val="2"/>
        </w:numPr>
        <w:spacing w:before="0" w:after="0"/>
        <w:jc w:val="center"/>
        <w:rPr>
          <w:sz w:val="36"/>
        </w:rPr>
      </w:pPr>
      <w:r w:rsidRPr="004176BA">
        <w:rPr>
          <w:sz w:val="36"/>
        </w:rPr>
        <w:t>УСТАВ</w:t>
      </w:r>
    </w:p>
    <w:p w:rsidR="00E47A12" w:rsidRPr="004176BA" w:rsidRDefault="00E47A12" w:rsidP="009E030A">
      <w:pPr>
        <w:pStyle w:val="a0"/>
        <w:spacing w:after="0"/>
        <w:jc w:val="center"/>
        <w:rPr>
          <w:b/>
          <w:sz w:val="36"/>
        </w:rPr>
      </w:pPr>
      <w:r w:rsidRPr="004176BA">
        <w:rPr>
          <w:b/>
          <w:sz w:val="36"/>
        </w:rPr>
        <w:t>БРАГИНСКИЙ СЕЛЬСОВЕТ</w:t>
      </w:r>
    </w:p>
    <w:p w:rsidR="00E47A12" w:rsidRPr="004176BA" w:rsidRDefault="00267646" w:rsidP="009E030A">
      <w:pPr>
        <w:pStyle w:val="a0"/>
        <w:spacing w:after="0"/>
        <w:jc w:val="center"/>
        <w:rPr>
          <w:b/>
          <w:sz w:val="36"/>
        </w:rPr>
      </w:pPr>
      <w:r>
        <w:rPr>
          <w:b/>
          <w:sz w:val="36"/>
        </w:rPr>
        <w:t xml:space="preserve">КУРАГИНСКОГО </w:t>
      </w:r>
      <w:r w:rsidR="00E47A12" w:rsidRPr="004176BA">
        <w:rPr>
          <w:b/>
          <w:sz w:val="36"/>
        </w:rPr>
        <w:t xml:space="preserve"> РАЙОНА</w:t>
      </w:r>
    </w:p>
    <w:p w:rsidR="00FC73BB" w:rsidRPr="009E030A" w:rsidRDefault="00E47A12" w:rsidP="009E030A">
      <w:pPr>
        <w:pStyle w:val="a0"/>
        <w:spacing w:after="0"/>
        <w:jc w:val="center"/>
        <w:rPr>
          <w:b/>
          <w:sz w:val="36"/>
        </w:rPr>
      </w:pPr>
      <w:r w:rsidRPr="004176BA">
        <w:rPr>
          <w:b/>
          <w:sz w:val="36"/>
        </w:rPr>
        <w:t>КРАСНОЯРСКОГО КРАЯ</w:t>
      </w:r>
    </w:p>
    <w:p w:rsidR="00FC73BB" w:rsidRDefault="00FC73BB" w:rsidP="00601620">
      <w:pPr>
        <w:pStyle w:val="5"/>
        <w:numPr>
          <w:ilvl w:val="4"/>
          <w:numId w:val="3"/>
        </w:numPr>
        <w:jc w:val="center"/>
        <w:rPr>
          <w:b w:val="0"/>
          <w:sz w:val="28"/>
        </w:rPr>
      </w:pPr>
      <w:r>
        <w:rPr>
          <w:b w:val="0"/>
          <w:sz w:val="28"/>
        </w:rPr>
        <w:t>ГЛАВА 1. ОБЩИЕ ПОЛОЖЕНИЯ</w:t>
      </w:r>
    </w:p>
    <w:p w:rsidR="00FC73BB" w:rsidRDefault="00FC73BB" w:rsidP="00601620">
      <w:pPr>
        <w:pStyle w:val="a0"/>
        <w:jc w:val="center"/>
        <w:rPr>
          <w:b/>
          <w:sz w:val="28"/>
        </w:rPr>
      </w:pPr>
      <w:r>
        <w:rPr>
          <w:b/>
          <w:sz w:val="28"/>
        </w:rPr>
        <w:t>Статья 1. Устав Брагинского сельсовета.</w:t>
      </w:r>
    </w:p>
    <w:p w:rsidR="00FC73BB" w:rsidRDefault="00FC73BB" w:rsidP="00601620">
      <w:pPr>
        <w:pStyle w:val="a0"/>
        <w:spacing w:after="0"/>
        <w:ind w:firstLine="709"/>
        <w:jc w:val="both"/>
        <w:rPr>
          <w:sz w:val="28"/>
        </w:rPr>
      </w:pPr>
      <w:r>
        <w:t xml:space="preserve">  </w:t>
      </w:r>
      <w:r>
        <w:rPr>
          <w:sz w:val="28"/>
        </w:rPr>
        <w:t>1. Настоящий Устав является нормативным правовым актом, регулирующим организацию и осуществление местного самоуправления на территории Бра</w:t>
      </w:r>
      <w:r w:rsidR="009B2144">
        <w:rPr>
          <w:sz w:val="28"/>
        </w:rPr>
        <w:t>гинского сельсовета в интересах</w:t>
      </w:r>
      <w:r>
        <w:rPr>
          <w:sz w:val="28"/>
        </w:rPr>
        <w:t xml:space="preserve"> населе</w:t>
      </w:r>
      <w:r w:rsidR="009B2144">
        <w:rPr>
          <w:sz w:val="28"/>
        </w:rPr>
        <w:t>ния с учетом исторических и</w:t>
      </w:r>
      <w:r>
        <w:rPr>
          <w:sz w:val="28"/>
        </w:rPr>
        <w:t xml:space="preserve"> иных местных традиций. Все другие акты, принимаемые органами местного самоуправления, не должны</w:t>
      </w:r>
      <w:r w:rsidR="009B2144">
        <w:rPr>
          <w:sz w:val="28"/>
        </w:rPr>
        <w:t>  противоречить данному Уставу,</w:t>
      </w:r>
      <w:r>
        <w:rPr>
          <w:sz w:val="28"/>
        </w:rPr>
        <w:t xml:space="preserve"> действующему законодательству Российской Федерации и Красноярского края, а также решениям, принятым на местном референдуме.</w:t>
      </w:r>
    </w:p>
    <w:p w:rsidR="00E47A12" w:rsidRPr="00E47A12" w:rsidRDefault="00FC73BB" w:rsidP="00E47A12">
      <w:pPr>
        <w:pStyle w:val="a0"/>
        <w:spacing w:after="0"/>
        <w:ind w:firstLine="709"/>
        <w:jc w:val="both"/>
        <w:rPr>
          <w:sz w:val="28"/>
        </w:rPr>
      </w:pPr>
      <w:r>
        <w:t> </w:t>
      </w:r>
      <w:r>
        <w:rPr>
          <w:sz w:val="28"/>
        </w:rPr>
        <w:t>2. Устав подлежит государственн</w:t>
      </w:r>
      <w:r w:rsidR="009B2144">
        <w:rPr>
          <w:sz w:val="28"/>
        </w:rPr>
        <w:t>ой регистрации в соответствии с</w:t>
      </w:r>
      <w:r>
        <w:rPr>
          <w:sz w:val="28"/>
        </w:rPr>
        <w:t xml:space="preserve"> действующим законодательством.</w:t>
      </w:r>
    </w:p>
    <w:p w:rsidR="00E47A12" w:rsidRDefault="00E47A12" w:rsidP="00E47A12">
      <w:pPr>
        <w:pStyle w:val="a0"/>
        <w:spacing w:after="0"/>
        <w:ind w:firstLine="709"/>
        <w:jc w:val="center"/>
        <w:rPr>
          <w:sz w:val="28"/>
          <w:highlight w:val="yellow"/>
        </w:rPr>
      </w:pPr>
      <w:r w:rsidRPr="004176BA">
        <w:rPr>
          <w:b/>
          <w:sz w:val="28"/>
        </w:rPr>
        <w:t>Статья 1.1. Наименование муниципального образования</w:t>
      </w:r>
      <w:r w:rsidRPr="004176BA">
        <w:rPr>
          <w:sz w:val="28"/>
        </w:rPr>
        <w:t>.</w:t>
      </w:r>
    </w:p>
    <w:p w:rsidR="00E47A12" w:rsidRPr="004176BA" w:rsidRDefault="00E47A12" w:rsidP="00E47A12">
      <w:pPr>
        <w:pStyle w:val="a0"/>
        <w:spacing w:after="0"/>
        <w:ind w:firstLine="709"/>
        <w:jc w:val="both"/>
        <w:rPr>
          <w:sz w:val="28"/>
        </w:rPr>
      </w:pPr>
      <w:r w:rsidRPr="004176BA">
        <w:rPr>
          <w:sz w:val="28"/>
        </w:rPr>
        <w:t xml:space="preserve"> Полное наименование муниципального образования – «Брагинский сельс</w:t>
      </w:r>
      <w:r w:rsidR="00267646">
        <w:rPr>
          <w:sz w:val="28"/>
        </w:rPr>
        <w:t xml:space="preserve">овет Курагинского </w:t>
      </w:r>
      <w:r w:rsidRPr="004176BA">
        <w:rPr>
          <w:sz w:val="28"/>
        </w:rPr>
        <w:t>района Красноярского края».</w:t>
      </w:r>
    </w:p>
    <w:p w:rsidR="00E47A12" w:rsidRPr="004176BA" w:rsidRDefault="00E47A12" w:rsidP="00E47A12">
      <w:pPr>
        <w:pStyle w:val="a0"/>
        <w:spacing w:after="0"/>
        <w:ind w:firstLine="709"/>
        <w:jc w:val="both"/>
        <w:rPr>
          <w:sz w:val="28"/>
        </w:rPr>
      </w:pPr>
      <w:r w:rsidRPr="004176BA">
        <w:rPr>
          <w:sz w:val="28"/>
        </w:rPr>
        <w:t>Сокращенное наименование муниципального образования Брагинского сельсовета Курагинского муниципального района Красноярского края – «Брагинский сельсовет Курагинского района Красноярского края» и «Брагинский сельсовет».</w:t>
      </w:r>
    </w:p>
    <w:p w:rsidR="00EE2630" w:rsidRDefault="00E47A12" w:rsidP="00E47A12">
      <w:pPr>
        <w:pStyle w:val="a0"/>
        <w:jc w:val="both"/>
        <w:rPr>
          <w:b/>
          <w:sz w:val="28"/>
        </w:rPr>
      </w:pPr>
      <w:r w:rsidRPr="004176BA">
        <w:rPr>
          <w:sz w:val="28"/>
        </w:rPr>
        <w:t>Полное и сокращенное наименование муниципального образования равнозначны.</w:t>
      </w:r>
    </w:p>
    <w:p w:rsidR="00FC73BB" w:rsidRDefault="00FC73BB" w:rsidP="00601620">
      <w:pPr>
        <w:pStyle w:val="a0"/>
        <w:jc w:val="center"/>
        <w:rPr>
          <w:b/>
          <w:sz w:val="28"/>
        </w:rPr>
      </w:pPr>
      <w:r>
        <w:rPr>
          <w:b/>
          <w:sz w:val="28"/>
        </w:rPr>
        <w:t>Статья 2. Муниципальное образование Брагинский сельсовет.</w:t>
      </w:r>
    </w:p>
    <w:p w:rsidR="00FC73BB" w:rsidRDefault="00FC73BB" w:rsidP="00601620">
      <w:pPr>
        <w:pStyle w:val="a0"/>
        <w:spacing w:after="0"/>
        <w:ind w:firstLine="709"/>
        <w:jc w:val="both"/>
        <w:rPr>
          <w:sz w:val="28"/>
        </w:rPr>
      </w:pPr>
      <w:r>
        <w:rPr>
          <w:sz w:val="28"/>
        </w:rPr>
        <w:t>1.Муниципальное образование Брагинский сельсове</w:t>
      </w:r>
      <w:r w:rsidR="009B2144">
        <w:rPr>
          <w:sz w:val="28"/>
        </w:rPr>
        <w:t>т поседение, муниципальное образование</w:t>
      </w:r>
      <w:r>
        <w:rPr>
          <w:sz w:val="28"/>
        </w:rPr>
        <w:t xml:space="preserve"> имеет статус поселения  (далее сельсовет) является в соответствии с Федеральным  законом  от 06.10.2003 г №131-ФЗ «Об общих принципах организации местного самоуправления Российской Федерации»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FC73BB" w:rsidRDefault="00FC73BB" w:rsidP="00601620">
      <w:pPr>
        <w:pStyle w:val="a0"/>
        <w:spacing w:after="0"/>
        <w:ind w:firstLine="709"/>
        <w:jc w:val="both"/>
        <w:rPr>
          <w:sz w:val="28"/>
        </w:rPr>
      </w:pPr>
      <w:r>
        <w:rPr>
          <w:sz w:val="28"/>
        </w:rPr>
        <w:t>2.Брагинский сельсовет наделен статусом поселения Законом Красноярского края от 18.02.2005 № 13-3009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EE2630" w:rsidRPr="009E030A" w:rsidRDefault="009B2144" w:rsidP="009E030A">
      <w:pPr>
        <w:pStyle w:val="a0"/>
        <w:spacing w:after="0"/>
        <w:ind w:firstLine="709"/>
        <w:jc w:val="both"/>
        <w:rPr>
          <w:sz w:val="28"/>
        </w:rPr>
      </w:pPr>
      <w:r>
        <w:rPr>
          <w:sz w:val="28"/>
        </w:rPr>
        <w:t>3.Административным центром</w:t>
      </w:r>
      <w:r w:rsidR="00FC73BB">
        <w:rPr>
          <w:sz w:val="28"/>
        </w:rPr>
        <w:t xml:space="preserve"> сельсовета  является населенный пункт – село Брагино.</w:t>
      </w:r>
    </w:p>
    <w:p w:rsidR="00FC73BB" w:rsidRDefault="00FC73BB" w:rsidP="00601620">
      <w:pPr>
        <w:pStyle w:val="a0"/>
        <w:spacing w:after="0"/>
        <w:jc w:val="center"/>
        <w:rPr>
          <w:b/>
          <w:sz w:val="28"/>
        </w:rPr>
      </w:pPr>
      <w:r>
        <w:rPr>
          <w:b/>
          <w:sz w:val="28"/>
        </w:rPr>
        <w:t>Статья 3. Правовая основа местного самоуправления.</w:t>
      </w:r>
    </w:p>
    <w:p w:rsidR="00FC73BB" w:rsidRDefault="00FC73BB" w:rsidP="00601620">
      <w:pPr>
        <w:pStyle w:val="a0"/>
        <w:ind w:firstLine="709"/>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C73BB" w:rsidRDefault="00FC73BB" w:rsidP="00601620">
      <w:pPr>
        <w:pStyle w:val="a0"/>
        <w:jc w:val="center"/>
        <w:rPr>
          <w:b/>
          <w:sz w:val="28"/>
        </w:rPr>
      </w:pPr>
      <w:r>
        <w:rPr>
          <w:b/>
          <w:sz w:val="28"/>
        </w:rPr>
        <w:t>Статья 4. Права жителей сельсове</w:t>
      </w:r>
      <w:r w:rsidR="009B2144">
        <w:rPr>
          <w:b/>
          <w:sz w:val="28"/>
        </w:rPr>
        <w:t>та на осуществление местного</w:t>
      </w:r>
      <w:r>
        <w:rPr>
          <w:b/>
          <w:sz w:val="28"/>
        </w:rPr>
        <w:t xml:space="preserve"> самоуправления.</w:t>
      </w:r>
    </w:p>
    <w:p w:rsidR="009B2144" w:rsidRDefault="00FC73BB" w:rsidP="009B2144">
      <w:pPr>
        <w:pStyle w:val="ConsPlusDocList"/>
        <w:ind w:firstLine="709"/>
        <w:jc w:val="both"/>
        <w:rPr>
          <w:rFonts w:ascii="Times New Roman" w:hAnsi="Times New Roman"/>
          <w:sz w:val="28"/>
          <w:szCs w:val="28"/>
        </w:rPr>
      </w:pPr>
      <w:r>
        <w:rPr>
          <w:sz w:val="28"/>
        </w:rPr>
        <w:t>1.</w:t>
      </w:r>
      <w:r w:rsidR="009B2144" w:rsidRPr="009B2144">
        <w:rPr>
          <w:rFonts w:ascii="Times New Roman" w:hAnsi="Times New Roman"/>
          <w:sz w:val="28"/>
          <w:szCs w:val="28"/>
        </w:rPr>
        <w:t xml:space="preserve"> </w:t>
      </w:r>
      <w:r w:rsidR="009B2144">
        <w:rPr>
          <w:rFonts w:ascii="Times New Roman" w:hAnsi="Times New Roman"/>
          <w:sz w:val="28"/>
          <w:szCs w:val="28"/>
        </w:rPr>
        <w:t>исключен решением Брагинского сельского Совета депутато</w:t>
      </w:r>
      <w:r w:rsidR="00866A50">
        <w:rPr>
          <w:rFonts w:ascii="Times New Roman" w:hAnsi="Times New Roman"/>
          <w:sz w:val="28"/>
          <w:szCs w:val="28"/>
        </w:rPr>
        <w:t>в от 25.05.2023г. №28-116</w:t>
      </w:r>
      <w:r w:rsidR="009B2144">
        <w:rPr>
          <w:rFonts w:ascii="Times New Roman" w:hAnsi="Times New Roman"/>
          <w:sz w:val="28"/>
          <w:szCs w:val="28"/>
        </w:rPr>
        <w:t>р;</w:t>
      </w:r>
    </w:p>
    <w:p w:rsidR="00FC73BB" w:rsidRDefault="00FC73BB" w:rsidP="00601620">
      <w:pPr>
        <w:pStyle w:val="a0"/>
        <w:spacing w:after="0"/>
        <w:ind w:firstLine="709"/>
        <w:jc w:val="both"/>
        <w:rPr>
          <w:sz w:val="28"/>
        </w:rPr>
      </w:pPr>
      <w:r>
        <w:rPr>
          <w:sz w:val="28"/>
        </w:rPr>
        <w:t>2.Жители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C73BB" w:rsidRDefault="00FC73BB" w:rsidP="00601620">
      <w:pPr>
        <w:pStyle w:val="a0"/>
        <w:spacing w:after="0"/>
        <w:ind w:firstLine="709"/>
        <w:jc w:val="both"/>
        <w:rPr>
          <w:sz w:val="28"/>
        </w:rPr>
      </w:pPr>
      <w:r>
        <w:rPr>
          <w:sz w:val="28"/>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73BB" w:rsidRDefault="00FC73BB" w:rsidP="00601620">
      <w:pPr>
        <w:pStyle w:val="a0"/>
        <w:spacing w:after="0"/>
        <w:ind w:firstLine="709"/>
        <w:jc w:val="both"/>
        <w:rPr>
          <w:sz w:val="28"/>
        </w:rPr>
      </w:pPr>
      <w:r>
        <w:rPr>
          <w:sz w:val="28"/>
        </w:rPr>
        <w:t>4.Жители сельсовета, также иностранные граждане лица без гражданства, проживающие на территории сельсовета, в 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C73BB" w:rsidRDefault="00FC73BB" w:rsidP="00601620">
      <w:pPr>
        <w:pStyle w:val="a0"/>
        <w:spacing w:after="0"/>
        <w:ind w:firstLine="709"/>
        <w:jc w:val="both"/>
        <w:rPr>
          <w:sz w:val="28"/>
        </w:rPr>
      </w:pPr>
      <w:r>
        <w:rPr>
          <w:sz w:val="28"/>
        </w:rPr>
        <w:t>5.Органы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C73BB" w:rsidRDefault="00FC73BB" w:rsidP="00601620">
      <w:pPr>
        <w:pStyle w:val="a0"/>
        <w:spacing w:after="0"/>
        <w:ind w:firstLine="709"/>
        <w:jc w:val="both"/>
        <w:rPr>
          <w:sz w:val="28"/>
        </w:rPr>
      </w:pPr>
      <w:r>
        <w:rPr>
          <w:sz w:val="28"/>
        </w:rPr>
        <w:t>6.Органы и должностные лица местного самоуправления обязаны знакомить население с документами и материалами, непосредственно затрагивающие их права и законные интересы;</w:t>
      </w:r>
    </w:p>
    <w:p w:rsidR="00EE2630" w:rsidRDefault="00FC73BB" w:rsidP="009E030A">
      <w:pPr>
        <w:pStyle w:val="a0"/>
        <w:spacing w:after="0"/>
        <w:ind w:firstLine="709"/>
        <w:jc w:val="both"/>
        <w:rPr>
          <w:sz w:val="28"/>
        </w:rPr>
      </w:pPr>
      <w:r>
        <w:rPr>
          <w:sz w:val="28"/>
        </w:rPr>
        <w:t>7.</w:t>
      </w:r>
      <w:r w:rsidR="009B2144">
        <w:rPr>
          <w:sz w:val="28"/>
        </w:rPr>
        <w:t>Муниципальные нормативные правовые акты</w:t>
      </w:r>
      <w:r>
        <w:rPr>
          <w:sz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если иное не предусмотрено самим актом, настоящим Уставом или действующим законодательством, вступают в силу после их официально</w:t>
      </w:r>
      <w:r w:rsidR="005868F5">
        <w:rPr>
          <w:sz w:val="28"/>
        </w:rPr>
        <w:t xml:space="preserve">го опубликования </w:t>
      </w:r>
      <w:r>
        <w:rPr>
          <w:sz w:val="28"/>
        </w:rPr>
        <w:t xml:space="preserve"> в  газете «Брагинский вестник», в течение 10 дней со дня их подписания, если иное не установлено самим актом, настоящим уставом или действующим законодательством.</w:t>
      </w:r>
    </w:p>
    <w:p w:rsidR="009B2144" w:rsidRPr="009E030A" w:rsidRDefault="009B2144" w:rsidP="009E030A">
      <w:pPr>
        <w:pStyle w:val="a0"/>
        <w:spacing w:after="0"/>
        <w:ind w:firstLine="709"/>
        <w:jc w:val="both"/>
        <w:rPr>
          <w:sz w:val="28"/>
        </w:rPr>
      </w:pPr>
    </w:p>
    <w:p w:rsidR="00FC73BB" w:rsidRDefault="00FC73BB" w:rsidP="00601620">
      <w:pPr>
        <w:pStyle w:val="a0"/>
        <w:jc w:val="center"/>
        <w:rPr>
          <w:b/>
          <w:sz w:val="28"/>
        </w:rPr>
      </w:pPr>
      <w:r>
        <w:rPr>
          <w:b/>
          <w:sz w:val="28"/>
        </w:rPr>
        <w:t>Статья 5. Формы осуществления местного  самоуправления.</w:t>
      </w:r>
    </w:p>
    <w:p w:rsidR="00FC73BB" w:rsidRDefault="00FC73BB" w:rsidP="00601620">
      <w:pPr>
        <w:pStyle w:val="a0"/>
        <w:spacing w:after="0"/>
        <w:ind w:firstLine="709"/>
        <w:jc w:val="both"/>
        <w:rPr>
          <w:sz w:val="28"/>
        </w:rPr>
      </w:pPr>
      <w:r>
        <w:rPr>
          <w:sz w:val="28"/>
        </w:rPr>
        <w:t>1. Местное  самоуправление осуществляется:</w:t>
      </w:r>
    </w:p>
    <w:p w:rsidR="00FC73BB" w:rsidRDefault="00FC73BB" w:rsidP="00601620">
      <w:pPr>
        <w:pStyle w:val="a0"/>
        <w:spacing w:after="0"/>
        <w:ind w:firstLine="709"/>
        <w:jc w:val="both"/>
        <w:rPr>
          <w:sz w:val="28"/>
        </w:rPr>
      </w:pPr>
      <w:r>
        <w:rPr>
          <w:sz w:val="28"/>
        </w:rPr>
        <w:t>- непосредственно населением через референдумы, выборы, собрания (сходы) жителей, иные формы в соответствии с Федеральным законом от 06.10.2003 г №131-ФЗ «Об общих принципах организации местного самоуправления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FC73BB" w:rsidRDefault="00FC73BB" w:rsidP="00601620">
      <w:pPr>
        <w:pStyle w:val="a0"/>
        <w:spacing w:after="0"/>
        <w:ind w:firstLine="709"/>
        <w:jc w:val="both"/>
        <w:rPr>
          <w:sz w:val="28"/>
        </w:rPr>
      </w:pPr>
      <w:r>
        <w:rPr>
          <w:sz w:val="28"/>
        </w:rPr>
        <w:t>- органами местного самоуправления;</w:t>
      </w:r>
    </w:p>
    <w:p w:rsidR="00FC73BB" w:rsidRDefault="00FC73BB" w:rsidP="00601620">
      <w:pPr>
        <w:pStyle w:val="a0"/>
        <w:spacing w:after="0"/>
        <w:ind w:firstLine="709"/>
        <w:jc w:val="both"/>
        <w:rPr>
          <w:sz w:val="28"/>
        </w:rPr>
      </w:pPr>
      <w:r>
        <w:rPr>
          <w:sz w:val="28"/>
        </w:rPr>
        <w:t>- органами территориального общественного самоуправления.</w:t>
      </w:r>
    </w:p>
    <w:p w:rsidR="00FC73BB" w:rsidRDefault="00FC73BB" w:rsidP="00601620">
      <w:pPr>
        <w:pStyle w:val="a0"/>
        <w:ind w:firstLine="709"/>
        <w:jc w:val="both"/>
        <w:rPr>
          <w:sz w:val="28"/>
        </w:rPr>
      </w:pPr>
      <w:r>
        <w:rPr>
          <w:sz w:val="28"/>
          <w:szCs w:val="28"/>
        </w:rPr>
        <w:t>2.</w:t>
      </w:r>
      <w:r>
        <w:rPr>
          <w:sz w:val="28"/>
        </w:rPr>
        <w:t>Исключен решением  сельского Совета депутатов от 04.07.2012 № 25-112р</w:t>
      </w:r>
    </w:p>
    <w:p w:rsidR="00FC73BB" w:rsidRDefault="00FC73BB" w:rsidP="00601620">
      <w:pPr>
        <w:ind w:firstLine="709"/>
        <w:jc w:val="center"/>
        <w:rPr>
          <w:b/>
          <w:sz w:val="28"/>
          <w:szCs w:val="28"/>
        </w:rPr>
      </w:pPr>
      <w:r>
        <w:rPr>
          <w:b/>
          <w:sz w:val="28"/>
          <w:szCs w:val="28"/>
        </w:rPr>
        <w:t>Статья 6. Органы и должностные лица местного самоуправления сельсовета</w:t>
      </w:r>
    </w:p>
    <w:p w:rsidR="00FC73BB" w:rsidRDefault="00FC73BB" w:rsidP="00601620">
      <w:pPr>
        <w:ind w:right="-1" w:firstLine="709"/>
        <w:jc w:val="both"/>
        <w:rPr>
          <w:color w:val="000000"/>
          <w:sz w:val="28"/>
          <w:szCs w:val="28"/>
        </w:rPr>
      </w:pPr>
      <w:r>
        <w:rPr>
          <w:color w:val="000000"/>
          <w:sz w:val="28"/>
          <w:szCs w:val="28"/>
        </w:rPr>
        <w:t xml:space="preserve"> 1. Совет депутатов сельсовета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FC73BB" w:rsidRDefault="00FC73BB" w:rsidP="00601620">
      <w:pPr>
        <w:ind w:right="-1" w:firstLine="709"/>
        <w:jc w:val="both"/>
        <w:rPr>
          <w:color w:val="000000"/>
          <w:sz w:val="28"/>
          <w:szCs w:val="28"/>
        </w:rPr>
      </w:pPr>
      <w:r>
        <w:rPr>
          <w:color w:val="000000"/>
          <w:sz w:val="28"/>
          <w:szCs w:val="28"/>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FC73BB" w:rsidRDefault="00FC73BB" w:rsidP="00601620">
      <w:pPr>
        <w:ind w:right="-1" w:firstLine="709"/>
        <w:jc w:val="both"/>
        <w:rPr>
          <w:rFonts w:eastAsia="Arial" w:cs="Arial"/>
          <w:color w:val="000000"/>
          <w:sz w:val="28"/>
          <w:szCs w:val="28"/>
        </w:rPr>
      </w:pPr>
      <w:r>
        <w:rPr>
          <w:color w:val="000000"/>
          <w:sz w:val="28"/>
          <w:szCs w:val="28"/>
        </w:rPr>
        <w:t>3.Администрация сельсовета является исполнительно-распорядительным органом местного самоуправления, подотчетным Совету депутатов.</w:t>
      </w:r>
    </w:p>
    <w:p w:rsidR="00FC73BB" w:rsidRDefault="00FC73BB" w:rsidP="00601620">
      <w:pPr>
        <w:pStyle w:val="a0"/>
        <w:spacing w:after="0"/>
        <w:jc w:val="center"/>
        <w:rPr>
          <w:b/>
          <w:sz w:val="28"/>
        </w:rPr>
      </w:pPr>
      <w:r>
        <w:rPr>
          <w:b/>
          <w:sz w:val="28"/>
        </w:rPr>
        <w:t>Статья 7. Вопросы местного значения сельсовета</w:t>
      </w:r>
    </w:p>
    <w:p w:rsidR="00FC73BB" w:rsidRDefault="00FC73BB" w:rsidP="00601620">
      <w:pPr>
        <w:ind w:firstLine="709"/>
        <w:jc w:val="both"/>
        <w:rPr>
          <w:sz w:val="28"/>
          <w:szCs w:val="28"/>
        </w:rPr>
      </w:pPr>
      <w:r>
        <w:rPr>
          <w:sz w:val="28"/>
          <w:szCs w:val="28"/>
        </w:rPr>
        <w:t>1. К вопросам местного значения относятся: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4A3F" w:rsidRPr="001F4A3F" w:rsidRDefault="00FC73BB" w:rsidP="00601620">
      <w:pPr>
        <w:pStyle w:val="ConsPlusDocList"/>
        <w:ind w:firstLine="709"/>
        <w:jc w:val="both"/>
        <w:rPr>
          <w:rFonts w:ascii="Times New Roman" w:hAnsi="Times New Roman" w:cs="Times New Roman"/>
          <w:sz w:val="28"/>
          <w:szCs w:val="28"/>
        </w:rPr>
      </w:pPr>
      <w:r>
        <w:rPr>
          <w:rFonts w:ascii="Times New Roman" w:hAnsi="Times New Roman"/>
          <w:sz w:val="28"/>
          <w:szCs w:val="28"/>
        </w:rPr>
        <w:t xml:space="preserve">5) </w:t>
      </w:r>
      <w:r w:rsidR="008D41E0">
        <w:rPr>
          <w:rFonts w:ascii="Times New Roman" w:hAnsi="Times New Roman"/>
          <w:sz w:val="28"/>
          <w:szCs w:val="28"/>
        </w:rPr>
        <w:t>дорожная деятельность в отношении автомобильных дорог местного значения в границах населенных пунктов поселения</w:t>
      </w:r>
      <w:r w:rsidR="00F9398C" w:rsidRPr="00471F01">
        <w:rPr>
          <w:rFonts w:ascii="Times New Roman" w:hAnsi="Times New Roman"/>
          <w:sz w:val="28"/>
          <w:szCs w:val="28"/>
        </w:rPr>
        <w:t>, организация дорожного движения</w:t>
      </w:r>
      <w:r w:rsidR="008D41E0">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C73BB" w:rsidRDefault="00FC73BB" w:rsidP="00601620">
      <w:pPr>
        <w:pStyle w:val="ConsPlusDocList"/>
        <w:ind w:firstLine="709"/>
        <w:jc w:val="both"/>
        <w:rPr>
          <w:rFonts w:ascii="Times New Roman" w:hAnsi="Times New Roman"/>
          <w:color w:val="000000"/>
          <w:sz w:val="28"/>
          <w:szCs w:val="28"/>
        </w:rPr>
      </w:pPr>
      <w:r>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w:t>
      </w:r>
      <w:r>
        <w:rPr>
          <w:rFonts w:ascii="Times New Roman" w:hAnsi="Times New Roman"/>
          <w:color w:val="000000"/>
          <w:sz w:val="28"/>
          <w:szCs w:val="28"/>
        </w:rPr>
        <w:t>аконодательством;</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7) исключен решением Брагинского сельского Совета депутатов от 21.12.2015г. №4-18р;</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поселения;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13)</w:t>
      </w:r>
      <w:r w:rsidR="000F5090" w:rsidRPr="000F5090">
        <w:rPr>
          <w:rFonts w:ascii="Times New Roman" w:hAnsi="Times New Roman"/>
          <w:sz w:val="28"/>
          <w:szCs w:val="28"/>
        </w:rPr>
        <w:t xml:space="preserve"> </w:t>
      </w:r>
      <w:r w:rsidR="000F5090">
        <w:rPr>
          <w:rFonts w:ascii="Times New Roman" w:hAnsi="Times New Roman"/>
          <w:sz w:val="28"/>
          <w:szCs w:val="28"/>
        </w:rPr>
        <w:t>исключен решением Брагинского сельского Совета депутатов от 04.05.2018г. №27-97р</w:t>
      </w:r>
      <w:r>
        <w:rPr>
          <w:rFonts w:ascii="Times New Roman" w:hAnsi="Times New Roman"/>
          <w:sz w:val="28"/>
          <w:szCs w:val="28"/>
        </w:rPr>
        <w:t>;</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поселения услугами организаций культуры;</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17)</w:t>
      </w:r>
      <w:r>
        <w:rPr>
          <w:rFonts w:ascii="Times New Roman CYR" w:hAnsi="Times New Roman CYR" w:cs="Times New Roman CY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19) формирование архивных фондов поселения;</w:t>
      </w:r>
    </w:p>
    <w:p w:rsidR="00FC73BB" w:rsidRPr="001F4A3F" w:rsidRDefault="00FC73BB" w:rsidP="001F4A3F">
      <w:pPr>
        <w:ind w:firstLine="709"/>
        <w:jc w:val="both"/>
        <w:rPr>
          <w:bCs/>
          <w:sz w:val="28"/>
          <w:szCs w:val="28"/>
        </w:rPr>
      </w:pPr>
      <w:r w:rsidRPr="00471F01">
        <w:rPr>
          <w:sz w:val="28"/>
          <w:szCs w:val="28"/>
        </w:rPr>
        <w:t>20)</w:t>
      </w:r>
      <w:r w:rsidR="001F4A3F" w:rsidRPr="00471F01">
        <w:rPr>
          <w:bCs/>
          <w:sz w:val="28"/>
          <w:szCs w:val="28"/>
        </w:rPr>
        <w:t xml:space="preserve"> </w:t>
      </w:r>
      <w:r w:rsidR="008D41E0" w:rsidRPr="00471F01">
        <w:rPr>
          <w:rFonts w:ascii="Times New Roman CYR" w:hAnsi="Times New Roman CYR" w:cs="Times New Roman CY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9B2144" w:rsidRPr="00AD291C" w:rsidRDefault="00CD4BAA" w:rsidP="009B2144">
      <w:pPr>
        <w:pStyle w:val="Standard"/>
        <w:tabs>
          <w:tab w:val="left" w:pos="709"/>
          <w:tab w:val="left" w:pos="993"/>
          <w:tab w:val="left" w:pos="1276"/>
          <w:tab w:val="left" w:pos="1560"/>
        </w:tabs>
        <w:autoSpaceDE w:val="0"/>
        <w:ind w:firstLine="709"/>
        <w:jc w:val="both"/>
        <w:rPr>
          <w:rFonts w:cs="Times New Roman"/>
          <w:iCs/>
          <w:sz w:val="28"/>
          <w:szCs w:val="28"/>
        </w:rPr>
      </w:pPr>
      <w:r w:rsidRPr="00CD4BAA">
        <w:rPr>
          <w:rFonts w:cs="Times New Roman"/>
          <w:color w:val="000000"/>
          <w:sz w:val="28"/>
          <w:szCs w:val="28"/>
        </w:rPr>
        <w:t>21)</w:t>
      </w:r>
      <w:r w:rsidRPr="00CD4BAA">
        <w:rPr>
          <w:rFonts w:cs="Times New Roman"/>
          <w:color w:val="000000"/>
        </w:rPr>
        <w:t xml:space="preserve"> </w:t>
      </w:r>
      <w:r w:rsidR="009B2144" w:rsidRPr="00AD291C">
        <w:rPr>
          <w:rFonts w:cs="Times New Roman"/>
          <w:iCs/>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sidR="009B2144">
        <w:rPr>
          <w:rFonts w:cs="Times New Roman"/>
          <w:iCs/>
          <w:sz w:val="28"/>
          <w:szCs w:val="28"/>
          <w:lang w:val="ru-RU"/>
        </w:rPr>
        <w:t xml:space="preserve"> </w:t>
      </w:r>
      <w:r w:rsidR="009B2144" w:rsidRPr="00AD291C">
        <w:rPr>
          <w:rFonts w:cs="Times New Roman"/>
          <w:iCs/>
          <w:sz w:val="28"/>
          <w:szCs w:val="28"/>
        </w:rPr>
        <w:t>благоустройства территории поселения в соответствии с указанными правилами»;</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22) исключен решением Брагинского сельского Совета депутатов от 21.12.2015г. №4-18р;</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26)исключен решением Брагинского сельского Совета депутатов от 21.12.2015г. №4-18р;</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28)исключен решением Брагинского сельского Совета депутатов от 21.12.2015г. №4-18р;</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работе с детьми и молодежью в поселении;</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31) исключен решением Брагинского сельского Совета депутатов от 21.12.2015г. №4-18р;</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32) осуществление муниципального лесного контроля;</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73BB" w:rsidRDefault="00FC73BB" w:rsidP="00601620">
      <w:pPr>
        <w:pStyle w:val="ConsPlusDocList"/>
        <w:ind w:firstLine="709"/>
        <w:jc w:val="both"/>
        <w:rPr>
          <w:rFonts w:ascii="Times New Roman" w:hAnsi="Times New Roman"/>
          <w:sz w:val="28"/>
          <w:szCs w:val="28"/>
        </w:rPr>
      </w:pPr>
      <w:r w:rsidRPr="00471F01">
        <w:rPr>
          <w:rFonts w:ascii="Times New Roman" w:hAnsi="Times New Roman"/>
          <w:sz w:val="28"/>
          <w:szCs w:val="28"/>
        </w:rPr>
        <w:t xml:space="preserve">35) </w:t>
      </w:r>
      <w:r w:rsidR="00471F01">
        <w:rPr>
          <w:rFonts w:ascii="Times New Roman" w:hAnsi="Times New Roman"/>
          <w:sz w:val="28"/>
          <w:szCs w:val="28"/>
        </w:rPr>
        <w:t>исключен решением Брагинского сельского Совета депутатов от 18.08.2020г. №53-183р</w:t>
      </w:r>
      <w:r w:rsidRPr="00471F01">
        <w:rPr>
          <w:rFonts w:ascii="Times New Roman" w:hAnsi="Times New Roman"/>
          <w:sz w:val="28"/>
          <w:szCs w:val="28"/>
        </w:rPr>
        <w:t>;</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37)исключен решением Брагинского сельского Совета депутатов от 21.12.2015г. №4-18р;</w:t>
      </w:r>
    </w:p>
    <w:p w:rsidR="00FC73BB" w:rsidRDefault="00FC73BB" w:rsidP="00601620">
      <w:pPr>
        <w:pStyle w:val="ConsPlusDocList"/>
        <w:ind w:firstLine="709"/>
        <w:jc w:val="both"/>
        <w:rPr>
          <w:rFonts w:ascii="Times New Roman" w:hAnsi="Times New Roman"/>
          <w:sz w:val="28"/>
          <w:szCs w:val="28"/>
        </w:rPr>
      </w:pPr>
      <w:r>
        <w:rPr>
          <w:rFonts w:ascii="Times New Roman" w:hAnsi="Times New Roman"/>
          <w:sz w:val="28"/>
          <w:szCs w:val="28"/>
        </w:rPr>
        <w:t>38)осуществление мер по противодействию коррупции в границах поселения:</w:t>
      </w:r>
    </w:p>
    <w:p w:rsidR="00FC73BB" w:rsidRPr="00601620" w:rsidRDefault="00601620" w:rsidP="00601620">
      <w:pPr>
        <w:pStyle w:val="ConsPlusDocList"/>
        <w:ind w:firstLine="709"/>
        <w:jc w:val="both"/>
        <w:rPr>
          <w:rFonts w:ascii="Times New Roman" w:hAnsi="Times New Roman"/>
          <w:sz w:val="28"/>
          <w:szCs w:val="28"/>
        </w:rPr>
      </w:pPr>
      <w:r w:rsidRPr="005868F5">
        <w:rPr>
          <w:rFonts w:ascii="Times New Roman" w:hAnsi="Times New Roman" w:cs="Times New Roman"/>
          <w:sz w:val="28"/>
          <w:szCs w:val="28"/>
        </w:rPr>
        <w:t>39)</w:t>
      </w:r>
      <w:r w:rsidRPr="00601620">
        <w:rPr>
          <w:rFonts w:ascii="Times New Roman" w:hAnsi="Times New Roman"/>
          <w:sz w:val="28"/>
          <w:szCs w:val="28"/>
        </w:rPr>
        <w:t xml:space="preserve"> </w:t>
      </w:r>
      <w:r w:rsidR="005868F5">
        <w:rPr>
          <w:rFonts w:ascii="Times New Roman" w:hAnsi="Times New Roman"/>
          <w:sz w:val="28"/>
          <w:szCs w:val="28"/>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w:t>
      </w:r>
      <w:r w:rsidR="00B65CED">
        <w:rPr>
          <w:rFonts w:ascii="Times New Roman" w:hAnsi="Times New Roman"/>
          <w:sz w:val="28"/>
          <w:szCs w:val="28"/>
        </w:rPr>
        <w:t>;</w:t>
      </w:r>
    </w:p>
    <w:p w:rsidR="00FC73BB" w:rsidRDefault="00FC73BB" w:rsidP="00601620">
      <w:pPr>
        <w:autoSpaceDE w:val="0"/>
        <w:ind w:left="13" w:firstLine="709"/>
        <w:jc w:val="both"/>
        <w:rPr>
          <w:rFonts w:ascii="Times New Roman CYR" w:hAnsi="Times New Roman CYR" w:cs="Times New Roman CYR"/>
          <w:color w:val="000000"/>
          <w:sz w:val="28"/>
          <w:szCs w:val="28"/>
        </w:rPr>
      </w:pPr>
      <w:r>
        <w:rPr>
          <w:rFonts w:eastAsia="Arial" w:cs="Arial"/>
          <w:sz w:val="28"/>
          <w:szCs w:val="28"/>
        </w:rPr>
        <w:t xml:space="preserve">40) </w:t>
      </w:r>
      <w:r w:rsidR="00300CAD">
        <w:rPr>
          <w:rFonts w:ascii="Times New Roman CYR" w:hAnsi="Times New Roman CYR" w:cs="Times New Roman CYR"/>
          <w:color w:val="000000"/>
          <w:sz w:val="28"/>
          <w:szCs w:val="28"/>
        </w:rPr>
        <w:t>участие в соответствии с федеральным законом в выполнении комплексных кадастровых работ;</w:t>
      </w:r>
    </w:p>
    <w:p w:rsidR="00E47A12" w:rsidRDefault="00E47A12" w:rsidP="00E47A12">
      <w:pPr>
        <w:autoSpaceDE w:val="0"/>
        <w:ind w:left="13" w:firstLine="709"/>
        <w:jc w:val="both"/>
        <w:rPr>
          <w:sz w:val="28"/>
          <w:szCs w:val="28"/>
          <w:lang w:eastAsia="ru-RU"/>
        </w:rPr>
      </w:pPr>
      <w:r w:rsidRPr="004176BA">
        <w:rPr>
          <w:rFonts w:ascii="Times New Roman CYR" w:hAnsi="Times New Roman CYR" w:cs="Times New Roman CYR"/>
          <w:color w:val="000000"/>
          <w:sz w:val="28"/>
          <w:szCs w:val="28"/>
        </w:rPr>
        <w:t>41)</w:t>
      </w:r>
      <w:r w:rsidR="00267646" w:rsidRPr="00267646">
        <w:rPr>
          <w:sz w:val="28"/>
          <w:szCs w:val="28"/>
          <w:lang w:eastAsia="ru-RU"/>
        </w:rPr>
        <w:t xml:space="preserve"> </w:t>
      </w:r>
      <w:r w:rsidR="00267646" w:rsidRPr="00FD7163">
        <w:rPr>
          <w:sz w:val="28"/>
          <w:szCs w:val="28"/>
          <w:lang w:eastAsia="ru-RU"/>
        </w:rPr>
        <w:t xml:space="preserve">принятие в соответствии с гражданским </w:t>
      </w:r>
      <w:hyperlink r:id="rId8" w:history="1">
        <w:r w:rsidR="00267646">
          <w:rPr>
            <w:rStyle w:val="a5"/>
            <w:rFonts w:eastAsia="Arial"/>
          </w:rPr>
          <w:t>законодательством</w:t>
        </w:r>
      </w:hyperlink>
      <w:r w:rsidR="00267646">
        <w:t xml:space="preserve"> </w:t>
      </w:r>
      <w:r w:rsidR="00267646" w:rsidRPr="00FD7163">
        <w:rPr>
          <w:sz w:val="28"/>
          <w:szCs w:val="28"/>
          <w:lang w:eastAsia="ru-RU"/>
        </w:rPr>
        <w:t>Российской</w:t>
      </w:r>
      <w:r w:rsidR="00267646">
        <w:rPr>
          <w:sz w:val="28"/>
          <w:szCs w:val="28"/>
          <w:lang w:eastAsia="ru-RU"/>
        </w:rPr>
        <w:t xml:space="preserve"> </w:t>
      </w:r>
      <w:r w:rsidR="00267646" w:rsidRPr="00FD7163">
        <w:rPr>
          <w:sz w:val="28"/>
          <w:szCs w:val="28"/>
          <w:lang w:eastAsia="ru-RU"/>
        </w:rPr>
        <w:t>Федерации решения о сносе самовольной постройки, решения о сносе самовольной</w:t>
      </w:r>
      <w:r w:rsidR="00267646">
        <w:rPr>
          <w:sz w:val="28"/>
          <w:szCs w:val="28"/>
          <w:lang w:eastAsia="ru-RU"/>
        </w:rPr>
        <w:t xml:space="preserve"> </w:t>
      </w:r>
      <w:r w:rsidR="00267646" w:rsidRPr="00FD7163">
        <w:rPr>
          <w:sz w:val="28"/>
          <w:szCs w:val="28"/>
          <w:lang w:eastAsia="ru-RU"/>
        </w:rPr>
        <w:t>постройки или ее приведении в соответствие с предельными параметрами</w:t>
      </w:r>
      <w:r w:rsidR="00267646">
        <w:rPr>
          <w:sz w:val="28"/>
          <w:szCs w:val="28"/>
          <w:lang w:eastAsia="ru-RU"/>
        </w:rPr>
        <w:t xml:space="preserve"> </w:t>
      </w:r>
      <w:r w:rsidR="00267646" w:rsidRPr="00FD7163">
        <w:rPr>
          <w:sz w:val="28"/>
          <w:szCs w:val="28"/>
          <w:lang w:eastAsia="ru-RU"/>
        </w:rPr>
        <w:t>разрешенного строительства, реконструкции объектов капитального строительства,</w:t>
      </w:r>
      <w:r w:rsidR="00267646">
        <w:rPr>
          <w:sz w:val="28"/>
          <w:szCs w:val="28"/>
          <w:lang w:eastAsia="ru-RU"/>
        </w:rPr>
        <w:t xml:space="preserve"> </w:t>
      </w:r>
      <w:r w:rsidR="00267646" w:rsidRPr="00FD7163">
        <w:rPr>
          <w:sz w:val="28"/>
          <w:szCs w:val="28"/>
          <w:lang w:eastAsia="ru-RU"/>
        </w:rPr>
        <w:t>установленными правилами землепользования и застройки, документацией по</w:t>
      </w:r>
      <w:r w:rsidR="00267646">
        <w:rPr>
          <w:sz w:val="28"/>
          <w:szCs w:val="28"/>
          <w:lang w:eastAsia="ru-RU"/>
        </w:rPr>
        <w:t xml:space="preserve"> </w:t>
      </w:r>
      <w:r w:rsidR="00267646" w:rsidRPr="00FD7163">
        <w:rPr>
          <w:sz w:val="28"/>
          <w:szCs w:val="28"/>
          <w:lang w:eastAsia="ru-RU"/>
        </w:rPr>
        <w:t>планировке территории, или обязательными требованиями к параметрам объектов</w:t>
      </w:r>
      <w:r w:rsidR="00267646">
        <w:rPr>
          <w:sz w:val="28"/>
          <w:szCs w:val="28"/>
          <w:lang w:eastAsia="ru-RU"/>
        </w:rPr>
        <w:t xml:space="preserve"> </w:t>
      </w:r>
      <w:r w:rsidR="00267646" w:rsidRPr="00FD7163">
        <w:rPr>
          <w:sz w:val="28"/>
          <w:szCs w:val="28"/>
          <w:lang w:eastAsia="ru-RU"/>
        </w:rPr>
        <w:t>капитального строительства, установленными федеральными законами</w:t>
      </w:r>
      <w:r w:rsidR="00465698">
        <w:rPr>
          <w:sz w:val="28"/>
          <w:szCs w:val="28"/>
          <w:lang w:eastAsia="ru-RU"/>
        </w:rPr>
        <w:t>.</w:t>
      </w:r>
    </w:p>
    <w:p w:rsidR="00FC73BB" w:rsidRDefault="00FC73BB" w:rsidP="00601620">
      <w:pPr>
        <w:pStyle w:val="a0"/>
        <w:spacing w:after="0"/>
        <w:ind w:firstLine="709"/>
        <w:jc w:val="both"/>
        <w:rPr>
          <w:sz w:val="28"/>
        </w:rPr>
      </w:pPr>
      <w:r>
        <w:rPr>
          <w:sz w:val="28"/>
        </w:rPr>
        <w:t>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C73BB" w:rsidRDefault="00FC73BB" w:rsidP="00601620">
      <w:pPr>
        <w:pStyle w:val="a0"/>
        <w:spacing w:after="0"/>
        <w:ind w:firstLine="709"/>
        <w:jc w:val="both"/>
        <w:rPr>
          <w:sz w:val="28"/>
        </w:rPr>
      </w:pPr>
      <w:r>
        <w:rPr>
          <w:sz w:val="28"/>
        </w:rPr>
        <w:t xml:space="preserve">3. Соглашение о передаче </w:t>
      </w:r>
      <w:r w:rsidR="009B2144">
        <w:rPr>
          <w:sz w:val="28"/>
        </w:rPr>
        <w:t>осуществления части своих полномочий по решению вопросов местного значения</w:t>
      </w:r>
      <w:r>
        <w:rPr>
          <w:sz w:val="28"/>
        </w:rPr>
        <w:t xml:space="preserve"> между муниципальными образованиями  заключается главой сельсовета и при условии его предварительного одобрения Советом депутатов.</w:t>
      </w:r>
    </w:p>
    <w:p w:rsidR="00FC73BB" w:rsidRDefault="00FC73BB" w:rsidP="00601620">
      <w:pPr>
        <w:pStyle w:val="a0"/>
        <w:spacing w:after="0"/>
        <w:ind w:firstLine="709"/>
        <w:jc w:val="both"/>
        <w:rPr>
          <w:sz w:val="28"/>
        </w:rPr>
      </w:pPr>
      <w:r>
        <w:rPr>
          <w:sz w:val="28"/>
        </w:rPr>
        <w:t xml:space="preserve">4. Предметом соглашений </w:t>
      </w:r>
      <w:r w:rsidR="009B2144">
        <w:rPr>
          <w:sz w:val="28"/>
        </w:rPr>
        <w:t xml:space="preserve">о передаче осуществления части своих полномочий по решению вопросов местного значения </w:t>
      </w:r>
      <w:r>
        <w:rPr>
          <w:sz w:val="28"/>
        </w:rPr>
        <w:t>не могут быть вопросы, отнесенные законом к исключительной компетенции Совета депутатов.</w:t>
      </w:r>
    </w:p>
    <w:p w:rsidR="00FC73BB" w:rsidRDefault="00FC73BB" w:rsidP="00601620">
      <w:pPr>
        <w:pStyle w:val="a0"/>
        <w:spacing w:after="0"/>
        <w:ind w:firstLine="709"/>
        <w:jc w:val="both"/>
        <w:rPr>
          <w:sz w:val="28"/>
        </w:rPr>
      </w:pPr>
      <w:r>
        <w:rPr>
          <w:sz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E2630" w:rsidRPr="009E030A" w:rsidRDefault="00FC73BB" w:rsidP="009E030A">
      <w:pPr>
        <w:pStyle w:val="a0"/>
        <w:ind w:firstLine="709"/>
        <w:jc w:val="both"/>
        <w:rPr>
          <w:sz w:val="28"/>
        </w:rPr>
      </w:pPr>
      <w:r>
        <w:rPr>
          <w:sz w:val="28"/>
        </w:rPr>
        <w:t>6.Для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C73BB" w:rsidRDefault="00FC73BB" w:rsidP="00601620">
      <w:pPr>
        <w:pStyle w:val="a0"/>
        <w:jc w:val="center"/>
        <w:rPr>
          <w:b/>
          <w:sz w:val="28"/>
        </w:rPr>
      </w:pPr>
      <w:r>
        <w:rPr>
          <w:b/>
          <w:sz w:val="28"/>
        </w:rPr>
        <w:t>Статья 7.1. Осуществление органами местного самоуправления отдельных переданных государственных полномочий</w:t>
      </w:r>
    </w:p>
    <w:p w:rsidR="00FC73BB" w:rsidRDefault="00FC73BB" w:rsidP="00601620">
      <w:pPr>
        <w:pStyle w:val="a0"/>
        <w:spacing w:after="0"/>
        <w:ind w:firstLine="709"/>
        <w:jc w:val="both"/>
        <w:rPr>
          <w:sz w:val="28"/>
        </w:rPr>
      </w:pPr>
      <w:r>
        <w:rPr>
          <w:sz w:val="28"/>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Pr>
          <w:sz w:val="28"/>
          <w:szCs w:val="28"/>
        </w:rPr>
        <w:t>Красноярского края</w:t>
      </w:r>
      <w:r>
        <w:rPr>
          <w:sz w:val="28"/>
        </w:rPr>
        <w:t xml:space="preserve"> – законами Красноярского края</w:t>
      </w:r>
    </w:p>
    <w:p w:rsidR="00FC73BB" w:rsidRDefault="00FC73BB" w:rsidP="00601620">
      <w:pPr>
        <w:pStyle w:val="a0"/>
        <w:spacing w:after="0"/>
        <w:ind w:firstLine="709"/>
        <w:jc w:val="both"/>
        <w:rPr>
          <w:sz w:val="28"/>
        </w:rPr>
      </w:pPr>
      <w:r>
        <w:rPr>
          <w:sz w:val="28"/>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C73BB" w:rsidRDefault="00FC73BB" w:rsidP="00601620">
      <w:pPr>
        <w:pStyle w:val="a0"/>
        <w:spacing w:after="0"/>
        <w:ind w:firstLine="709"/>
        <w:jc w:val="both"/>
        <w:rPr>
          <w:sz w:val="28"/>
        </w:rPr>
      </w:pPr>
      <w:r>
        <w:rPr>
          <w:sz w:val="28"/>
        </w:rPr>
        <w:t>3.  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FC73BB" w:rsidRDefault="00FC73BB" w:rsidP="00601620">
      <w:pPr>
        <w:pStyle w:val="a0"/>
        <w:spacing w:after="0"/>
        <w:ind w:firstLine="709"/>
        <w:jc w:val="both"/>
        <w:rPr>
          <w:sz w:val="28"/>
        </w:rPr>
      </w:pPr>
      <w:r>
        <w:rPr>
          <w:sz w:val="28"/>
        </w:rPr>
        <w:t>Органы местного самоуправления вправе устанавливать за счет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отдельной категории граждан вне зависимости от наличия в федеральных законах положений, устанавливающих указанное право.</w:t>
      </w:r>
    </w:p>
    <w:p w:rsidR="00FC73BB" w:rsidRDefault="00601620" w:rsidP="00601620">
      <w:pPr>
        <w:pStyle w:val="a0"/>
        <w:spacing w:after="0"/>
        <w:ind w:firstLine="709"/>
        <w:jc w:val="both"/>
        <w:rPr>
          <w:sz w:val="28"/>
        </w:rPr>
      </w:pPr>
      <w:r>
        <w:t> </w:t>
      </w:r>
      <w:r w:rsidR="00FC73BB">
        <w:rPr>
          <w:sz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C73BB" w:rsidRDefault="00FC73BB" w:rsidP="00601620">
      <w:pPr>
        <w:pStyle w:val="a0"/>
        <w:spacing w:after="0"/>
        <w:ind w:firstLine="709"/>
        <w:jc w:val="both"/>
        <w:rPr>
          <w:sz w:val="28"/>
        </w:rPr>
      </w:pPr>
      <w:r>
        <w:rPr>
          <w:sz w:val="28"/>
        </w:rPr>
        <w:t xml:space="preserve">5.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w:t>
      </w:r>
    </w:p>
    <w:p w:rsidR="00FC73BB" w:rsidRDefault="00FC73BB" w:rsidP="00601620">
      <w:pPr>
        <w:pStyle w:val="a0"/>
        <w:spacing w:after="0"/>
        <w:ind w:firstLine="709"/>
        <w:jc w:val="both"/>
        <w:rPr>
          <w:sz w:val="28"/>
        </w:rPr>
      </w:pPr>
      <w:r>
        <w:rPr>
          <w:sz w:val="28"/>
        </w:rPr>
        <w:t>отдельными государственными полномочиями</w:t>
      </w:r>
      <w:r>
        <w:rPr>
          <w:sz w:val="28"/>
          <w:szCs w:val="28"/>
        </w:rPr>
        <w:t xml:space="preserve"> Красноярского края</w:t>
      </w:r>
      <w:r>
        <w:rPr>
          <w:sz w:val="28"/>
        </w:rPr>
        <w:t xml:space="preserve">  – законами субъектов Российской Федерации.</w:t>
      </w:r>
    </w:p>
    <w:p w:rsidR="00FC73BB" w:rsidRDefault="00FC73BB" w:rsidP="00601620">
      <w:pPr>
        <w:pStyle w:val="a0"/>
        <w:spacing w:after="0"/>
        <w:ind w:right="20" w:firstLine="709"/>
        <w:jc w:val="both"/>
        <w:rPr>
          <w:sz w:val="28"/>
        </w:rPr>
      </w:pPr>
      <w:r>
        <w:rPr>
          <w:sz w:val="28"/>
        </w:rPr>
        <w:t>6. Использование  муниципальным образованием собственных средств для осуществления  переданных государственных полномочий может осуществляться в следующих случаях:</w:t>
      </w:r>
    </w:p>
    <w:p w:rsidR="00FC73BB" w:rsidRDefault="00FC73BB" w:rsidP="00601620">
      <w:pPr>
        <w:pStyle w:val="a0"/>
        <w:spacing w:after="0"/>
        <w:ind w:left="40" w:right="20" w:firstLine="709"/>
        <w:jc w:val="both"/>
        <w:rPr>
          <w:sz w:val="28"/>
        </w:rPr>
      </w:pPr>
      <w:r>
        <w:rPr>
          <w:sz w:val="28"/>
        </w:rPr>
        <w:t>-в случае несвоевременного перечисления субвенций из фонда компенсации,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FC73BB" w:rsidRDefault="00FC73BB" w:rsidP="00601620">
      <w:pPr>
        <w:pStyle w:val="a0"/>
        <w:spacing w:after="0"/>
        <w:ind w:left="40" w:right="20" w:firstLine="709"/>
        <w:jc w:val="both"/>
        <w:rPr>
          <w:sz w:val="28"/>
        </w:rPr>
      </w:pPr>
      <w:r>
        <w:rPr>
          <w:sz w:val="28"/>
        </w:rPr>
        <w:t>-в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поселения с целью повышения качества исполнения переданных полномочий;</w:t>
      </w:r>
    </w:p>
    <w:p w:rsidR="00FC73BB" w:rsidRDefault="00FC73BB" w:rsidP="00601620">
      <w:pPr>
        <w:pStyle w:val="a0"/>
        <w:spacing w:after="0"/>
        <w:ind w:left="40" w:right="20" w:firstLine="709"/>
        <w:jc w:val="both"/>
        <w:rPr>
          <w:sz w:val="28"/>
        </w:rPr>
      </w:pPr>
      <w:r>
        <w:rPr>
          <w:sz w:val="28"/>
        </w:rPr>
        <w:t>-в случае если в муниципальном образовании в прогрессе осуществления отдельных переданных государственных полномочий превышены нормативы, используемые в методиках определения размера субвенций;</w:t>
      </w:r>
    </w:p>
    <w:p w:rsidR="00FC73BB" w:rsidRDefault="00FC73BB" w:rsidP="00601620">
      <w:pPr>
        <w:pStyle w:val="a0"/>
        <w:spacing w:after="0"/>
        <w:ind w:left="40" w:right="20" w:firstLine="709"/>
        <w:jc w:val="both"/>
        <w:rPr>
          <w:sz w:val="28"/>
        </w:rPr>
      </w:pPr>
      <w:r>
        <w:rPr>
          <w:sz w:val="28"/>
        </w:rPr>
        <w:t>-в случае не передачи материальных ресурсов, если их передача предусмотрена законом.</w:t>
      </w:r>
    </w:p>
    <w:p w:rsidR="00FC73BB" w:rsidRDefault="00FC73BB" w:rsidP="00601620">
      <w:pPr>
        <w:pStyle w:val="a0"/>
        <w:spacing w:after="0"/>
        <w:ind w:right="20" w:firstLine="709"/>
        <w:jc w:val="both"/>
        <w:rPr>
          <w:sz w:val="28"/>
        </w:rPr>
      </w:pPr>
      <w:r>
        <w:rPr>
          <w:sz w:val="28"/>
        </w:rPr>
        <w:t>7. Не допускается использование муниципальным образованием собственных средств для осуществления переданных государственных полномочий в следующих случаях:</w:t>
      </w:r>
    </w:p>
    <w:p w:rsidR="00FC73BB" w:rsidRDefault="00FC73BB" w:rsidP="00601620">
      <w:pPr>
        <w:pStyle w:val="a0"/>
        <w:spacing w:after="0"/>
        <w:ind w:left="40" w:firstLine="709"/>
        <w:jc w:val="both"/>
        <w:rPr>
          <w:sz w:val="28"/>
        </w:rPr>
      </w:pPr>
      <w:r>
        <w:rPr>
          <w:sz w:val="28"/>
        </w:rPr>
        <w:t>-при наличии дефицита местного бюджета более 10 процентов (предельный размер дефицита, позволяющий использование муниципальным образованием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C73BB" w:rsidRDefault="00FC73BB" w:rsidP="00601620">
      <w:pPr>
        <w:pStyle w:val="a0"/>
        <w:spacing w:after="0"/>
        <w:ind w:left="40" w:right="20" w:firstLine="709"/>
        <w:jc w:val="both"/>
        <w:rPr>
          <w:sz w:val="28"/>
        </w:rPr>
      </w:pPr>
      <w:r>
        <w:rPr>
          <w:sz w:val="28"/>
        </w:rPr>
        <w:t>-в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течении двух или трех последних отчетных финансовых лет превышала 30% собственных доходов местного бюджета, начиная с очередного финансового года.</w:t>
      </w:r>
    </w:p>
    <w:p w:rsidR="00FC73BB" w:rsidRDefault="00FC73BB" w:rsidP="00601620">
      <w:pPr>
        <w:pStyle w:val="a0"/>
        <w:spacing w:after="0"/>
        <w:ind w:right="20" w:firstLine="709"/>
        <w:jc w:val="both"/>
        <w:rPr>
          <w:sz w:val="28"/>
        </w:rPr>
      </w:pPr>
      <w:r>
        <w:rPr>
          <w:sz w:val="28"/>
        </w:rPr>
        <w:t>8. Финансовое обеспечение расходов, возникающих в случаях, перечисленных в абзацах 2-4 пункта 1 настоящей статьи, осуществляется за счет собственных доходов и источников финансирования дефицита бюджета муниципального образования в пределах бюджетных ассигнований, предусмотренных в соответствующем финансовом году.</w:t>
      </w:r>
    </w:p>
    <w:p w:rsidR="00FC73BB" w:rsidRDefault="00FC73BB" w:rsidP="00601620">
      <w:pPr>
        <w:pStyle w:val="a0"/>
        <w:spacing w:after="0"/>
        <w:ind w:left="40" w:right="20" w:firstLine="709"/>
        <w:jc w:val="both"/>
        <w:rPr>
          <w:sz w:val="28"/>
        </w:rPr>
      </w:pPr>
      <w:r>
        <w:rPr>
          <w:sz w:val="28"/>
        </w:rPr>
        <w:t>Материальное обеспечение осуществляется за счет предоставления структурным подразделениям органов местного самоуправления муниципального образования,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FC73BB" w:rsidRDefault="00FC73BB" w:rsidP="00601620">
      <w:pPr>
        <w:pStyle w:val="a0"/>
        <w:spacing w:after="0"/>
        <w:ind w:left="40" w:right="20" w:firstLine="709"/>
        <w:jc w:val="both"/>
        <w:rPr>
          <w:sz w:val="28"/>
        </w:rPr>
      </w:pPr>
      <w:r>
        <w:rPr>
          <w:sz w:val="28"/>
        </w:rPr>
        <w:t>9.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вносятся Главой местной администрации в представительный орган муниципального образования в составе документов и материалов.</w:t>
      </w:r>
    </w:p>
    <w:p w:rsidR="00FC73BB" w:rsidRDefault="00FC73BB" w:rsidP="00601620">
      <w:pPr>
        <w:pStyle w:val="a0"/>
        <w:spacing w:after="0"/>
        <w:ind w:left="40" w:right="140" w:firstLine="709"/>
        <w:jc w:val="both"/>
        <w:rPr>
          <w:sz w:val="28"/>
        </w:rPr>
      </w:pPr>
      <w:r>
        <w:rPr>
          <w:sz w:val="28"/>
        </w:rPr>
        <w:t>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FC73BB" w:rsidRDefault="00FC73BB" w:rsidP="00601620">
      <w:pPr>
        <w:pStyle w:val="a0"/>
        <w:spacing w:after="0"/>
        <w:ind w:left="40" w:right="140" w:firstLine="709"/>
        <w:jc w:val="both"/>
        <w:rPr>
          <w:sz w:val="28"/>
        </w:rPr>
      </w:pPr>
      <w:r>
        <w:rPr>
          <w:sz w:val="28"/>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FC73BB" w:rsidRDefault="00FC73BB" w:rsidP="00601620">
      <w:pPr>
        <w:pStyle w:val="a0"/>
        <w:spacing w:after="0"/>
        <w:ind w:left="40" w:right="140" w:firstLine="709"/>
        <w:jc w:val="both"/>
        <w:rPr>
          <w:sz w:val="28"/>
        </w:rPr>
      </w:pPr>
      <w:r>
        <w:rPr>
          <w:sz w:val="28"/>
        </w:rPr>
        <w:t>При внесении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вместе с внесением на рассмотрение проекта бюджета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w:t>
      </w:r>
    </w:p>
    <w:p w:rsidR="00EE2630" w:rsidRPr="009E030A" w:rsidRDefault="00FC73BB" w:rsidP="009E030A">
      <w:pPr>
        <w:pStyle w:val="a0"/>
        <w:spacing w:after="0" w:line="322" w:lineRule="atLeast"/>
        <w:ind w:left="40" w:right="140" w:firstLine="709"/>
        <w:jc w:val="both"/>
        <w:rPr>
          <w:sz w:val="28"/>
        </w:rPr>
      </w:pPr>
      <w:r>
        <w:rPr>
          <w:sz w:val="28"/>
        </w:rPr>
        <w:t>При внесении предложения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представительный орган муниципального образования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в решение о бюджете муниципального образования на соответствующий финансовый год должны быть внесены соответствующие изменения и дополнения</w:t>
      </w:r>
    </w:p>
    <w:p w:rsidR="00FC73BB" w:rsidRDefault="00FC73BB" w:rsidP="00601620">
      <w:pPr>
        <w:pStyle w:val="a0"/>
        <w:spacing w:after="0"/>
        <w:jc w:val="center"/>
        <w:rPr>
          <w:b/>
          <w:sz w:val="28"/>
        </w:rPr>
      </w:pPr>
      <w:r>
        <w:rPr>
          <w:b/>
          <w:sz w:val="28"/>
        </w:rPr>
        <w:t>Статья 7.2. Права органов местного самоуправления сельсовета на решение вопросов, не отнесенных к вопросам местного значения сельсовета.</w:t>
      </w:r>
    </w:p>
    <w:p w:rsidR="00FC73BB" w:rsidRDefault="00FC73BB" w:rsidP="004543BC">
      <w:pPr>
        <w:pStyle w:val="ad"/>
        <w:numPr>
          <w:ilvl w:val="0"/>
          <w:numId w:val="10"/>
        </w:numPr>
        <w:autoSpaceDE w:val="0"/>
        <w:jc w:val="both"/>
        <w:rPr>
          <w:sz w:val="28"/>
          <w:szCs w:val="28"/>
        </w:rPr>
      </w:pPr>
      <w:r>
        <w:rPr>
          <w:sz w:val="28"/>
          <w:szCs w:val="28"/>
        </w:rPr>
        <w:t>Органы местного самоуправления сельсовета имеют право на:</w:t>
      </w:r>
    </w:p>
    <w:p w:rsidR="00FC73BB" w:rsidRPr="004543BC" w:rsidRDefault="00FC73BB" w:rsidP="004543BC">
      <w:pPr>
        <w:pStyle w:val="ConsPlusDocList"/>
        <w:ind w:firstLine="709"/>
        <w:jc w:val="both"/>
        <w:rPr>
          <w:rFonts w:ascii="Times New Roman" w:hAnsi="Times New Roman"/>
          <w:sz w:val="28"/>
          <w:szCs w:val="28"/>
        </w:rPr>
      </w:pPr>
      <w:r>
        <w:rPr>
          <w:sz w:val="28"/>
          <w:szCs w:val="28"/>
        </w:rPr>
        <w:t xml:space="preserve">1) </w:t>
      </w:r>
      <w:r w:rsidR="004543BC">
        <w:rPr>
          <w:rFonts w:ascii="Times New Roman" w:hAnsi="Times New Roman"/>
          <w:sz w:val="28"/>
          <w:szCs w:val="28"/>
        </w:rPr>
        <w:t>исключен решением Брагинского сельского Совета депутатов от 18.10.2017 №21-75р</w:t>
      </w:r>
    </w:p>
    <w:p w:rsidR="00FC73BB" w:rsidRPr="004543BC" w:rsidRDefault="00FC73BB" w:rsidP="004543BC">
      <w:pPr>
        <w:tabs>
          <w:tab w:val="num" w:pos="0"/>
        </w:tabs>
        <w:autoSpaceDE w:val="0"/>
        <w:autoSpaceDN w:val="0"/>
        <w:adjustRightInd w:val="0"/>
        <w:ind w:firstLine="709"/>
        <w:jc w:val="both"/>
        <w:rPr>
          <w:bCs/>
          <w:sz w:val="28"/>
          <w:szCs w:val="28"/>
        </w:rPr>
      </w:pPr>
      <w:r>
        <w:rPr>
          <w:bCs/>
          <w:sz w:val="28"/>
          <w:szCs w:val="28"/>
        </w:rPr>
        <w:t>2) совершение нотариальных действий, предусмотренных законодательством, в случае отсутствия в сельсовете нотариуса</w:t>
      </w:r>
    </w:p>
    <w:p w:rsidR="00FC73BB" w:rsidRDefault="00FC73BB" w:rsidP="00601620">
      <w:pPr>
        <w:tabs>
          <w:tab w:val="num" w:pos="0"/>
        </w:tabs>
        <w:ind w:firstLine="709"/>
        <w:jc w:val="both"/>
        <w:rPr>
          <w:sz w:val="28"/>
          <w:szCs w:val="28"/>
        </w:rPr>
      </w:pPr>
      <w:r>
        <w:rPr>
          <w:sz w:val="28"/>
          <w:szCs w:val="28"/>
        </w:rPr>
        <w:t>3) участие в осуществлении деятельности по опеке и попечительству;</w:t>
      </w:r>
    </w:p>
    <w:p w:rsidR="00FC73BB" w:rsidRDefault="00FC73BB" w:rsidP="00601620">
      <w:pPr>
        <w:tabs>
          <w:tab w:val="num" w:pos="0"/>
        </w:tabs>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C73BB" w:rsidRDefault="00FC73BB" w:rsidP="00601620">
      <w:pPr>
        <w:tabs>
          <w:tab w:val="num" w:pos="0"/>
        </w:tabs>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C73BB" w:rsidRDefault="00FC73BB" w:rsidP="00601620">
      <w:pPr>
        <w:tabs>
          <w:tab w:val="num" w:pos="0"/>
        </w:tabs>
        <w:autoSpaceDE w:val="0"/>
        <w:autoSpaceDN w:val="0"/>
        <w:adjustRightInd w:val="0"/>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C73BB" w:rsidRDefault="00FC73BB" w:rsidP="00601620">
      <w:pPr>
        <w:tabs>
          <w:tab w:val="num" w:pos="0"/>
        </w:tabs>
        <w:autoSpaceDE w:val="0"/>
        <w:autoSpaceDN w:val="0"/>
        <w:adjustRightInd w:val="0"/>
        <w:ind w:firstLine="709"/>
        <w:jc w:val="both"/>
        <w:rPr>
          <w:sz w:val="28"/>
          <w:szCs w:val="28"/>
        </w:rPr>
      </w:pPr>
      <w:r>
        <w:rPr>
          <w:sz w:val="28"/>
          <w:szCs w:val="28"/>
        </w:rPr>
        <w:t>7) создание условий для развития туризма;</w:t>
      </w:r>
    </w:p>
    <w:p w:rsidR="00FC73BB" w:rsidRDefault="00FC73BB" w:rsidP="00601620">
      <w:pPr>
        <w:tabs>
          <w:tab w:val="num" w:pos="0"/>
        </w:tabs>
        <w:autoSpaceDE w:val="0"/>
        <w:autoSpaceDN w:val="0"/>
        <w:adjustRightInd w:val="0"/>
        <w:ind w:firstLine="709"/>
        <w:jc w:val="both"/>
        <w:rPr>
          <w:sz w:val="28"/>
          <w:szCs w:val="28"/>
        </w:rPr>
      </w:pPr>
      <w:r>
        <w:rPr>
          <w:sz w:val="28"/>
          <w:szCs w:val="28"/>
        </w:rPr>
        <w:t>8) создание муниципальной пожарной охраны;</w:t>
      </w:r>
    </w:p>
    <w:p w:rsidR="00FC73BB" w:rsidRDefault="00FC73BB" w:rsidP="00601620">
      <w:pPr>
        <w:tabs>
          <w:tab w:val="num" w:pos="0"/>
        </w:tabs>
        <w:autoSpaceDE w:val="0"/>
        <w:autoSpaceDN w:val="0"/>
        <w:adjustRightInd w:val="0"/>
        <w:ind w:firstLine="709"/>
        <w:jc w:val="both"/>
        <w:outlineLvl w:val="1"/>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73BB" w:rsidRDefault="00FC73BB" w:rsidP="00601620">
      <w:pPr>
        <w:pStyle w:val="a0"/>
        <w:tabs>
          <w:tab w:val="num" w:pos="0"/>
        </w:tabs>
        <w:spacing w:after="0"/>
        <w:ind w:firstLine="709"/>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C73BB" w:rsidRDefault="00FC73BB" w:rsidP="00601620">
      <w:pPr>
        <w:tabs>
          <w:tab w:val="num" w:pos="0"/>
        </w:tabs>
        <w:ind w:firstLine="709"/>
        <w:jc w:val="both"/>
        <w:rPr>
          <w:sz w:val="28"/>
          <w:szCs w:val="28"/>
        </w:rPr>
      </w:pPr>
      <w:r>
        <w:rPr>
          <w:sz w:val="28"/>
          <w:szCs w:val="28"/>
        </w:rPr>
        <w:t>11)</w:t>
      </w:r>
      <w:r w:rsidR="000F5090">
        <w:rPr>
          <w:sz w:val="28"/>
          <w:szCs w:val="28"/>
        </w:rPr>
        <w:t xml:space="preserve"> исключен решением Брагинского сельского Совета депутатов от 04.05.2018 №27-97р</w:t>
      </w:r>
      <w:r w:rsidR="00EE2630">
        <w:rPr>
          <w:sz w:val="28"/>
          <w:szCs w:val="28"/>
        </w:rPr>
        <w:t>;</w:t>
      </w:r>
    </w:p>
    <w:p w:rsidR="00FC73BB" w:rsidRDefault="00FC73BB" w:rsidP="00601620">
      <w:pPr>
        <w:tabs>
          <w:tab w:val="num" w:pos="0"/>
        </w:tabs>
        <w:ind w:firstLine="709"/>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73BB" w:rsidRDefault="00FC73BB" w:rsidP="00601620">
      <w:pPr>
        <w:tabs>
          <w:tab w:val="num" w:pos="0"/>
        </w:tabs>
        <w:ind w:firstLine="709"/>
        <w:jc w:val="both"/>
        <w:rPr>
          <w:rFonts w:ascii="Times New Roman CYR" w:hAnsi="Times New Roman CYR" w:cs="Times New Roman CYR"/>
          <w:color w:val="000000"/>
          <w:sz w:val="28"/>
          <w:szCs w:val="28"/>
        </w:rPr>
      </w:pPr>
      <w:r>
        <w:rPr>
          <w:sz w:val="28"/>
          <w:szCs w:val="28"/>
        </w:rPr>
        <w:t xml:space="preserve">13) </w:t>
      </w:r>
      <w:r>
        <w:rPr>
          <w:rFonts w:ascii="Times New Roman CYR" w:hAnsi="Times New Roman CYR" w:cs="Times New Roman CYR"/>
          <w:color w:val="000000"/>
          <w:sz w:val="28"/>
          <w:szCs w:val="28"/>
        </w:rPr>
        <w:t>осуществление мероприятий по отлову и содержанию безнадзорных животных, обитающих на территории пос</w:t>
      </w:r>
      <w:r w:rsidR="00EE2630">
        <w:rPr>
          <w:rFonts w:ascii="Times New Roman CYR" w:hAnsi="Times New Roman CYR" w:cs="Times New Roman CYR"/>
          <w:color w:val="000000"/>
          <w:sz w:val="28"/>
          <w:szCs w:val="28"/>
        </w:rPr>
        <w:t>еления;</w:t>
      </w:r>
    </w:p>
    <w:p w:rsidR="00FC73BB" w:rsidRDefault="00FC73BB" w:rsidP="00601620">
      <w:pPr>
        <w:tabs>
          <w:tab w:val="num" w:pos="0"/>
        </w:tabs>
        <w:ind w:firstLine="709"/>
        <w:jc w:val="both"/>
        <w:rPr>
          <w:sz w:val="28"/>
          <w:szCs w:val="28"/>
        </w:rPr>
      </w:pP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C73BB" w:rsidRDefault="00FC73BB" w:rsidP="00601620">
      <w:pPr>
        <w:tabs>
          <w:tab w:val="num" w:pos="0"/>
        </w:tabs>
        <w:ind w:firstLine="709"/>
        <w:jc w:val="both"/>
        <w:rPr>
          <w:sz w:val="28"/>
          <w:szCs w:val="28"/>
        </w:rPr>
      </w:pPr>
      <w:r>
        <w:rPr>
          <w:sz w:val="28"/>
          <w:szCs w:val="28"/>
        </w:rPr>
        <w:t>15)</w:t>
      </w:r>
      <w:r>
        <w:rPr>
          <w:sz w:val="28"/>
          <w:szCs w:val="28"/>
        </w:rPr>
        <w:tab/>
        <w:t xml:space="preserve"> оказание содействия развитию физической культуры и спорта инвалидов, лиц с ограниченными возможностями здоровья, адаптивной физическо</w:t>
      </w:r>
      <w:r w:rsidR="001F4A3F">
        <w:rPr>
          <w:sz w:val="28"/>
          <w:szCs w:val="28"/>
        </w:rPr>
        <w:t>й культуры и адаптивного спорта;</w:t>
      </w:r>
    </w:p>
    <w:p w:rsidR="001F4A3F" w:rsidRDefault="001F4A3F" w:rsidP="001F4A3F">
      <w:pPr>
        <w:tabs>
          <w:tab w:val="left" w:pos="780"/>
        </w:tabs>
        <w:ind w:right="-1" w:firstLine="709"/>
        <w:jc w:val="both"/>
        <w:rPr>
          <w:sz w:val="28"/>
          <w:szCs w:val="34"/>
        </w:rPr>
      </w:pPr>
      <w:r>
        <w:rPr>
          <w:sz w:val="28"/>
          <w:szCs w:val="28"/>
        </w:rPr>
        <w:t xml:space="preserve">16) </w:t>
      </w:r>
      <w:r>
        <w:rPr>
          <w:sz w:val="28"/>
          <w:szCs w:val="34"/>
        </w:rPr>
        <w:t>осуществление мероприятий по защите прав потребителей, предусмотренный Законом Российской Федерации от 7 февраля 1992 года № 2300-1.</w:t>
      </w:r>
    </w:p>
    <w:p w:rsidR="00300CAD" w:rsidRDefault="00300CAD" w:rsidP="00300CAD">
      <w:pPr>
        <w:tabs>
          <w:tab w:val="left" w:pos="780"/>
        </w:tabs>
        <w:ind w:right="-1" w:firstLine="709"/>
        <w:jc w:val="both"/>
        <w:rPr>
          <w:rFonts w:eastAsia="Arial" w:cs="Arial"/>
          <w:color w:val="000000"/>
          <w:sz w:val="28"/>
          <w:szCs w:val="28"/>
        </w:rPr>
      </w:pPr>
      <w:r>
        <w:rPr>
          <w:rFonts w:eastAsia="Arial" w:cs="Arial"/>
          <w:color w:val="000000"/>
          <w:sz w:val="28"/>
          <w:szCs w:val="34"/>
        </w:rPr>
        <w:t xml:space="preserve">17) </w:t>
      </w:r>
      <w:r>
        <w:rPr>
          <w:rFonts w:eastAsia="Arial" w:cs="Arial"/>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00CAD" w:rsidRDefault="00300CAD" w:rsidP="00300CAD">
      <w:pPr>
        <w:tabs>
          <w:tab w:val="left" w:pos="780"/>
        </w:tabs>
        <w:ind w:right="-1" w:firstLine="709"/>
        <w:jc w:val="both"/>
        <w:rPr>
          <w:rFonts w:eastAsia="Arial" w:cs="Arial"/>
          <w:color w:val="000000"/>
          <w:sz w:val="28"/>
          <w:szCs w:val="28"/>
        </w:rPr>
      </w:pPr>
      <w:r>
        <w:rPr>
          <w:rFonts w:eastAsia="Arial" w:cs="Arial"/>
          <w:color w:val="000000"/>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65698">
        <w:rPr>
          <w:rFonts w:eastAsia="Arial" w:cs="Arial"/>
          <w:color w:val="000000"/>
          <w:sz w:val="28"/>
          <w:szCs w:val="28"/>
        </w:rPr>
        <w:t>;</w:t>
      </w:r>
    </w:p>
    <w:p w:rsidR="00465698" w:rsidRPr="00465698" w:rsidRDefault="00465698" w:rsidP="00465698">
      <w:pPr>
        <w:autoSpaceDE w:val="0"/>
        <w:ind w:left="13" w:firstLine="709"/>
        <w:jc w:val="both"/>
        <w:rPr>
          <w:rFonts w:ascii="Times New Roman CYR" w:hAnsi="Times New Roman CYR" w:cs="Times New Roman CYR"/>
          <w:color w:val="000000"/>
          <w:sz w:val="28"/>
          <w:szCs w:val="28"/>
        </w:rPr>
      </w:pPr>
      <w:r>
        <w:rPr>
          <w:rFonts w:eastAsia="Arial" w:cs="Arial"/>
          <w:color w:val="000000"/>
          <w:sz w:val="28"/>
          <w:szCs w:val="28"/>
        </w:rPr>
        <w:t>19)</w:t>
      </w:r>
      <w:r>
        <w:rPr>
          <w:rFonts w:ascii="Times New Roman CYR" w:hAnsi="Times New Roman CYR" w:cs="Times New Roman CYR"/>
          <w:color w:val="000000"/>
          <w:sz w:val="28"/>
          <w:szCs w:val="28"/>
        </w:rPr>
        <w:t xml:space="preserve"> осуществление деятельности по обращению с животными без владельцев, обитающими на территории поселения.</w:t>
      </w:r>
    </w:p>
    <w:p w:rsidR="00EE2630" w:rsidRPr="009E030A" w:rsidRDefault="00FC73BB" w:rsidP="009E030A">
      <w:pPr>
        <w:pStyle w:val="a0"/>
        <w:tabs>
          <w:tab w:val="num" w:pos="0"/>
        </w:tabs>
        <w:spacing w:after="0"/>
        <w:ind w:firstLine="709"/>
        <w:jc w:val="both"/>
        <w:rPr>
          <w:sz w:val="28"/>
        </w:rPr>
      </w:pPr>
      <w:r>
        <w:rPr>
          <w:sz w:val="28"/>
        </w:rPr>
        <w:t xml:space="preserve">2. </w:t>
      </w:r>
      <w:r>
        <w:rPr>
          <w:sz w:val="28"/>
          <w:szCs w:val="28"/>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4543BC">
        <w:rPr>
          <w:sz w:val="28"/>
          <w:szCs w:val="28"/>
        </w:rPr>
        <w:t xml:space="preserve"> </w:t>
      </w:r>
      <w:r>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r>
        <w:rPr>
          <w:sz w:val="28"/>
        </w:rPr>
        <w:t> </w:t>
      </w:r>
    </w:p>
    <w:p w:rsidR="00FC73BB" w:rsidRPr="004543BC" w:rsidRDefault="00FC73BB" w:rsidP="004543BC">
      <w:pPr>
        <w:pStyle w:val="a0"/>
        <w:jc w:val="center"/>
        <w:rPr>
          <w:b/>
          <w:sz w:val="28"/>
        </w:rPr>
      </w:pPr>
      <w:r>
        <w:rPr>
          <w:b/>
          <w:sz w:val="28"/>
        </w:rPr>
        <w:t>Статья 8. Органы местного самоуправления, обладающие правами юридического лиц</w:t>
      </w:r>
    </w:p>
    <w:p w:rsidR="00FC73BB" w:rsidRDefault="00FC73BB" w:rsidP="00EE2630">
      <w:pPr>
        <w:pStyle w:val="a0"/>
        <w:spacing w:after="0"/>
        <w:ind w:firstLine="709"/>
        <w:jc w:val="both"/>
        <w:rPr>
          <w:sz w:val="28"/>
        </w:rPr>
      </w:pPr>
      <w:r>
        <w:rPr>
          <w:sz w:val="28"/>
        </w:rPr>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FC73BB" w:rsidRDefault="00FC73BB" w:rsidP="00EE2630">
      <w:pPr>
        <w:pStyle w:val="a0"/>
        <w:spacing w:after="0"/>
        <w:ind w:firstLine="709"/>
        <w:jc w:val="both"/>
        <w:rPr>
          <w:sz w:val="28"/>
        </w:rPr>
      </w:pPr>
      <w:r>
        <w:rPr>
          <w:sz w:val="28"/>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EE2630" w:rsidRPr="009E030A" w:rsidRDefault="00FC73BB" w:rsidP="009E030A">
      <w:pPr>
        <w:pStyle w:val="a0"/>
        <w:spacing w:after="0"/>
        <w:ind w:firstLine="709"/>
        <w:jc w:val="both"/>
        <w:rPr>
          <w:sz w:val="28"/>
          <w:szCs w:val="28"/>
        </w:rPr>
      </w:pPr>
      <w:r w:rsidRPr="00B53143">
        <w:rPr>
          <w:sz w:val="28"/>
          <w:szCs w:val="28"/>
        </w:rPr>
        <w:t xml:space="preserve">3. </w:t>
      </w:r>
      <w:r w:rsidR="00B65CED" w:rsidRPr="00B53143">
        <w:rPr>
          <w:sz w:val="28"/>
          <w:szCs w:val="28"/>
        </w:rPr>
        <w:t xml:space="preserve">Основаниями для государственной регистрации органов местной администрации в качестве юридических лиц являются решение </w:t>
      </w:r>
      <w:r w:rsidR="00B53143">
        <w:rPr>
          <w:sz w:val="28"/>
          <w:szCs w:val="28"/>
        </w:rPr>
        <w:t>Брагинского сельского Совета депутатов</w:t>
      </w:r>
      <w:r w:rsidR="00B65CED" w:rsidRPr="00B53143">
        <w:rPr>
          <w:sz w:val="28"/>
          <w:szCs w:val="28"/>
        </w:rPr>
        <w:t xml:space="preserve"> об учреждении соответствующего органа в форме муниципального казенного учреждения и утверждение положения о нем </w:t>
      </w:r>
      <w:r w:rsidR="00B53143">
        <w:rPr>
          <w:sz w:val="28"/>
          <w:szCs w:val="28"/>
        </w:rPr>
        <w:t>Брагинским сельским Советом депутатов</w:t>
      </w:r>
      <w:r w:rsidR="00B65CED" w:rsidRPr="00B53143">
        <w:rPr>
          <w:sz w:val="28"/>
          <w:szCs w:val="28"/>
        </w:rPr>
        <w:t xml:space="preserve"> по представлению главы </w:t>
      </w:r>
      <w:r w:rsidR="00B53143">
        <w:rPr>
          <w:sz w:val="28"/>
          <w:szCs w:val="28"/>
        </w:rPr>
        <w:t>сельсовета</w:t>
      </w:r>
      <w:r w:rsidR="00B65CED" w:rsidRPr="00B53143">
        <w:rPr>
          <w:sz w:val="28"/>
          <w:szCs w:val="28"/>
        </w:rPr>
        <w:t>.</w:t>
      </w:r>
    </w:p>
    <w:p w:rsidR="00FC73BB" w:rsidRDefault="00FC73BB" w:rsidP="00EE2630">
      <w:pPr>
        <w:pStyle w:val="a0"/>
        <w:spacing w:after="0"/>
        <w:ind w:firstLine="709"/>
        <w:jc w:val="center"/>
        <w:rPr>
          <w:b/>
          <w:sz w:val="28"/>
        </w:rPr>
      </w:pPr>
      <w:r>
        <w:rPr>
          <w:b/>
          <w:sz w:val="28"/>
        </w:rPr>
        <w:t>ГЛАВА 2. ТЕРРИТОРИЯ СЕЛЬСОВЕТА</w:t>
      </w:r>
    </w:p>
    <w:p w:rsidR="00FC73BB" w:rsidRDefault="00FC73BB" w:rsidP="004543BC">
      <w:pPr>
        <w:pStyle w:val="a0"/>
        <w:jc w:val="center"/>
        <w:rPr>
          <w:b/>
          <w:sz w:val="28"/>
        </w:rPr>
      </w:pPr>
      <w:r>
        <w:rPr>
          <w:b/>
          <w:sz w:val="28"/>
        </w:rPr>
        <w:t>Статья 9. Территория сельсовета.</w:t>
      </w:r>
    </w:p>
    <w:p w:rsidR="00FC73BB" w:rsidRDefault="004543BC" w:rsidP="004543BC">
      <w:pPr>
        <w:pStyle w:val="a0"/>
        <w:spacing w:after="0"/>
        <w:ind w:firstLine="709"/>
        <w:jc w:val="both"/>
        <w:rPr>
          <w:sz w:val="28"/>
        </w:rPr>
      </w:pPr>
      <w:r>
        <w:rPr>
          <w:sz w:val="28"/>
        </w:rPr>
        <w:t xml:space="preserve">1.Местное </w:t>
      </w:r>
      <w:r w:rsidR="00FC73BB">
        <w:rPr>
          <w:sz w:val="28"/>
        </w:rPr>
        <w:t xml:space="preserve"> самоуправление осуществляется на всей территории сельсовета в пределах    границ,    установленных    законом    Красноярского   края от 18.02.2005 № 13-3009 «Об установлении границ и наделении соответствующим статусом муниципального образования Курагинский  район и находящихся в его границах муниципальных образований»;</w:t>
      </w:r>
    </w:p>
    <w:p w:rsidR="00FC73BB" w:rsidRDefault="00FC73BB" w:rsidP="004543BC">
      <w:pPr>
        <w:pStyle w:val="a0"/>
        <w:spacing w:after="0"/>
        <w:ind w:firstLine="709"/>
        <w:jc w:val="both"/>
        <w:rPr>
          <w:sz w:val="28"/>
        </w:rPr>
      </w:pPr>
      <w:r>
        <w:rPr>
          <w:sz w:val="28"/>
        </w:rPr>
        <w:t>2.В состав территории сельсовета входят земли населенных    пунктов село Брагино, поселок Тагашет, поселок Новая</w:t>
      </w:r>
      <w:r w:rsidR="004543BC">
        <w:rPr>
          <w:sz w:val="28"/>
        </w:rPr>
        <w:t>-</w:t>
      </w:r>
      <w:r>
        <w:rPr>
          <w:sz w:val="28"/>
        </w:rPr>
        <w:t>Шушь,   а так же иные земли   в границах сельсовета, независимо от форм собственности и целевого     назначения.</w:t>
      </w:r>
    </w:p>
    <w:p w:rsidR="00EE2630" w:rsidRDefault="00EE2630" w:rsidP="004543BC">
      <w:pPr>
        <w:pStyle w:val="a0"/>
        <w:spacing w:after="0"/>
        <w:jc w:val="center"/>
        <w:rPr>
          <w:b/>
          <w:sz w:val="28"/>
        </w:rPr>
      </w:pPr>
    </w:p>
    <w:p w:rsidR="00FC73BB" w:rsidRDefault="00FC73BB" w:rsidP="004543BC">
      <w:pPr>
        <w:pStyle w:val="a0"/>
        <w:spacing w:after="0"/>
        <w:jc w:val="center"/>
        <w:rPr>
          <w:b/>
          <w:sz w:val="28"/>
        </w:rPr>
      </w:pPr>
      <w:r>
        <w:rPr>
          <w:b/>
          <w:sz w:val="28"/>
        </w:rPr>
        <w:t>Статья 10. Состав и использование земель сельсовета.</w:t>
      </w:r>
    </w:p>
    <w:p w:rsidR="00FC73BB" w:rsidRDefault="00FC73BB" w:rsidP="004543BC">
      <w:pPr>
        <w:pStyle w:val="a0"/>
        <w:spacing w:after="0"/>
        <w:ind w:firstLine="709"/>
        <w:jc w:val="both"/>
        <w:rPr>
          <w:sz w:val="28"/>
        </w:rPr>
      </w:pPr>
      <w:r>
        <w:rPr>
          <w:sz w:val="28"/>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C73BB" w:rsidRDefault="00FC73BB" w:rsidP="004543BC">
      <w:pPr>
        <w:pStyle w:val="a0"/>
        <w:spacing w:after="0"/>
        <w:ind w:firstLine="709"/>
        <w:jc w:val="both"/>
        <w:rPr>
          <w:sz w:val="28"/>
        </w:rPr>
      </w:pPr>
      <w:r>
        <w:rPr>
          <w:sz w:val="28"/>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FC73BB" w:rsidRDefault="00FC73BB" w:rsidP="004543BC">
      <w:pPr>
        <w:pStyle w:val="a0"/>
        <w:jc w:val="center"/>
      </w:pPr>
      <w:r>
        <w:rPr>
          <w:b/>
          <w:sz w:val="28"/>
        </w:rPr>
        <w:t>ГЛАВА 3. ГЛАВА СЕЛЬСОВЕТА.</w:t>
      </w:r>
    </w:p>
    <w:p w:rsidR="00FC73BB" w:rsidRDefault="00FC73BB" w:rsidP="004543BC">
      <w:pPr>
        <w:jc w:val="center"/>
        <w:rPr>
          <w:b/>
          <w:bCs/>
          <w:sz w:val="28"/>
          <w:szCs w:val="28"/>
        </w:rPr>
      </w:pPr>
      <w:r>
        <w:rPr>
          <w:b/>
          <w:bCs/>
          <w:sz w:val="28"/>
          <w:szCs w:val="28"/>
        </w:rPr>
        <w:t>Статья 11. Глава сельсовета.</w:t>
      </w:r>
    </w:p>
    <w:p w:rsidR="00FC73BB" w:rsidRDefault="00FC73BB" w:rsidP="004543BC">
      <w:pPr>
        <w:ind w:firstLine="709"/>
        <w:jc w:val="both"/>
        <w:rPr>
          <w:sz w:val="28"/>
          <w:szCs w:val="28"/>
        </w:rPr>
      </w:pPr>
      <w:r>
        <w:rPr>
          <w:sz w:val="28"/>
          <w:szCs w:val="28"/>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C73BB" w:rsidRDefault="00FC73BB" w:rsidP="004543BC">
      <w:pPr>
        <w:ind w:firstLine="709"/>
        <w:jc w:val="both"/>
        <w:rPr>
          <w:sz w:val="28"/>
          <w:szCs w:val="28"/>
        </w:rPr>
      </w:pPr>
      <w:r>
        <w:rPr>
          <w:sz w:val="28"/>
          <w:szCs w:val="28"/>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FC73BB" w:rsidRDefault="00FC73BB" w:rsidP="004543BC">
      <w:pPr>
        <w:ind w:firstLine="709"/>
        <w:jc w:val="both"/>
        <w:rPr>
          <w:sz w:val="28"/>
          <w:szCs w:val="28"/>
        </w:rPr>
      </w:pPr>
      <w:r>
        <w:rPr>
          <w:sz w:val="28"/>
          <w:szCs w:val="2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C73BB" w:rsidRDefault="00FC73BB" w:rsidP="004543BC">
      <w:pPr>
        <w:ind w:firstLine="709"/>
        <w:jc w:val="both"/>
        <w:rPr>
          <w:rFonts w:eastAsia="Arial" w:cs="Arial"/>
          <w:sz w:val="28"/>
          <w:szCs w:val="28"/>
        </w:rPr>
      </w:pPr>
      <w:r>
        <w:rPr>
          <w:rFonts w:eastAsia="Arial" w:cs="Arial"/>
          <w:sz w:val="28"/>
          <w:szCs w:val="28"/>
        </w:rPr>
        <w:t>4.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FC73BB" w:rsidRDefault="004543BC" w:rsidP="004543BC">
      <w:pPr>
        <w:ind w:firstLine="709"/>
        <w:jc w:val="both"/>
        <w:rPr>
          <w:rFonts w:eastAsia="Arial" w:cs="Arial"/>
          <w:sz w:val="28"/>
          <w:szCs w:val="28"/>
        </w:rPr>
      </w:pPr>
      <w:r>
        <w:rPr>
          <w:rFonts w:eastAsia="Arial" w:cs="Arial"/>
          <w:sz w:val="28"/>
          <w:szCs w:val="28"/>
        </w:rPr>
        <w:t xml:space="preserve">5. </w:t>
      </w:r>
      <w:r w:rsidR="00FC73BB">
        <w:rPr>
          <w:rFonts w:eastAsia="Arial" w:cs="Arial"/>
          <w:sz w:val="28"/>
          <w:szCs w:val="28"/>
        </w:rPr>
        <w:t>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C73BB" w:rsidRDefault="00FC73BB" w:rsidP="004543BC">
      <w:pPr>
        <w:autoSpaceDE w:val="0"/>
        <w:ind w:firstLine="709"/>
        <w:jc w:val="both"/>
        <w:rPr>
          <w:rFonts w:eastAsia="Arial" w:cs="Arial"/>
          <w:sz w:val="28"/>
          <w:szCs w:val="28"/>
        </w:rPr>
      </w:pPr>
      <w:r>
        <w:rPr>
          <w:rFonts w:eastAsia="Arial" w:cs="Arial"/>
          <w:sz w:val="28"/>
          <w:szCs w:val="28"/>
        </w:rPr>
        <w:t>Половина членов конкурсной комиссии назначается Советом депутатов сельсовета, а другая половина — Главой Курагинского района.</w:t>
      </w:r>
    </w:p>
    <w:p w:rsidR="00FC73BB" w:rsidRDefault="00FC73BB" w:rsidP="004543BC">
      <w:pPr>
        <w:autoSpaceDE w:val="0"/>
        <w:ind w:firstLine="709"/>
        <w:jc w:val="both"/>
        <w:rPr>
          <w:rFonts w:eastAsia="Arial" w:cs="Arial"/>
          <w:color w:val="000000"/>
          <w:sz w:val="28"/>
          <w:szCs w:val="28"/>
        </w:rPr>
      </w:pPr>
      <w:r>
        <w:rPr>
          <w:rFonts w:eastAsia="Arial" w:cs="Arial"/>
          <w:color w:val="000000"/>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C73BB" w:rsidRDefault="00B53143" w:rsidP="004543BC">
      <w:pPr>
        <w:autoSpaceDE w:val="0"/>
        <w:ind w:firstLine="709"/>
        <w:jc w:val="both"/>
        <w:rPr>
          <w:rFonts w:eastAsia="Arial" w:cs="Arial"/>
          <w:color w:val="000000"/>
          <w:sz w:val="28"/>
          <w:szCs w:val="28"/>
        </w:rPr>
      </w:pPr>
      <w:r>
        <w:rPr>
          <w:rFonts w:eastAsia="Arial" w:cs="Arial"/>
          <w:color w:val="000000"/>
          <w:sz w:val="28"/>
          <w:szCs w:val="28"/>
        </w:rPr>
        <w:t>Кандидатом на должность главы сельсовета может быть зарегистрирован гражданин, достигший на день проведения конкурса возраста 21 год.</w:t>
      </w:r>
    </w:p>
    <w:p w:rsidR="00FC73BB" w:rsidRDefault="00FC73BB" w:rsidP="004543BC">
      <w:pPr>
        <w:autoSpaceDE w:val="0"/>
        <w:ind w:firstLine="709"/>
        <w:jc w:val="both"/>
        <w:rPr>
          <w:rFonts w:eastAsia="Arial" w:cs="Arial"/>
          <w:sz w:val="28"/>
          <w:szCs w:val="28"/>
        </w:rPr>
      </w:pPr>
      <w:r>
        <w:rPr>
          <w:rFonts w:eastAsia="Arial" w:cs="Arial"/>
          <w:sz w:val="28"/>
          <w:szCs w:val="28"/>
        </w:rPr>
        <w:t>6. На главу сельсовета распространяются гарантии, предусмотренные законодательством.</w:t>
      </w:r>
    </w:p>
    <w:p w:rsidR="00EE2630" w:rsidRPr="009E030A" w:rsidRDefault="00FC73BB" w:rsidP="009E030A">
      <w:pPr>
        <w:pStyle w:val="ConsPlusDocList"/>
        <w:ind w:firstLine="709"/>
        <w:jc w:val="both"/>
        <w:rPr>
          <w:rFonts w:ascii="Times New Roman" w:hAnsi="Times New Roman" w:cs="Times New Roman"/>
          <w:sz w:val="28"/>
          <w:szCs w:val="28"/>
        </w:rPr>
      </w:pPr>
      <w:r>
        <w:rPr>
          <w:rFonts w:ascii="Times New Roman" w:hAnsi="Times New Roman"/>
          <w:sz w:val="28"/>
          <w:szCs w:val="28"/>
        </w:rPr>
        <w:t>7</w:t>
      </w:r>
      <w:r w:rsidR="000F5090">
        <w:rPr>
          <w:color w:val="000000"/>
          <w:sz w:val="28"/>
          <w:szCs w:val="28"/>
        </w:rPr>
        <w:t xml:space="preserve">. </w:t>
      </w:r>
      <w:r w:rsidR="000F5090" w:rsidRPr="000F5090">
        <w:rPr>
          <w:rFonts w:ascii="Times New Roman" w:hAnsi="Times New Roman" w:cs="Times New Roman"/>
          <w:color w:val="000000"/>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3BB" w:rsidRDefault="00FC73BB" w:rsidP="004543BC">
      <w:pPr>
        <w:pStyle w:val="a0"/>
        <w:jc w:val="center"/>
        <w:rPr>
          <w:b/>
          <w:sz w:val="28"/>
        </w:rPr>
      </w:pPr>
      <w:r>
        <w:rPr>
          <w:b/>
          <w:sz w:val="28"/>
        </w:rPr>
        <w:t>Статья 12. Срок полномочий главы сельсовета</w:t>
      </w:r>
    </w:p>
    <w:p w:rsidR="00FC73BB" w:rsidRDefault="00FC73BB" w:rsidP="004543BC">
      <w:pPr>
        <w:pStyle w:val="a0"/>
        <w:spacing w:after="0"/>
        <w:ind w:firstLine="709"/>
        <w:jc w:val="both"/>
        <w:rPr>
          <w:sz w:val="28"/>
        </w:rPr>
      </w:pPr>
      <w:r>
        <w:rPr>
          <w:sz w:val="28"/>
        </w:rPr>
        <w:t>1. Срок полномочий Главы сельсовета  – 5 лет.</w:t>
      </w:r>
    </w:p>
    <w:p w:rsidR="00FC73BB" w:rsidRDefault="00FC73BB" w:rsidP="004543BC">
      <w:pPr>
        <w:pStyle w:val="a0"/>
        <w:spacing w:after="0"/>
        <w:ind w:firstLine="709"/>
        <w:jc w:val="both"/>
        <w:rPr>
          <w:sz w:val="28"/>
        </w:rPr>
      </w:pPr>
      <w:r>
        <w:rPr>
          <w:color w:val="000000"/>
          <w:sz w:val="28"/>
          <w:szCs w:val="28"/>
        </w:rPr>
        <w:t>2. Полномочия главы сельсовета начинаются со дня его вступления в должность и прекращаютс</w:t>
      </w:r>
      <w:r w:rsidR="00236211">
        <w:rPr>
          <w:color w:val="000000"/>
          <w:sz w:val="28"/>
          <w:szCs w:val="28"/>
        </w:rPr>
        <w:t>я в день вступления в должность</w:t>
      </w:r>
      <w:r>
        <w:rPr>
          <w:color w:val="000000"/>
          <w:sz w:val="28"/>
          <w:szCs w:val="28"/>
        </w:rPr>
        <w:t xml:space="preserve"> вновь избранного главы сельсовета.</w:t>
      </w:r>
    </w:p>
    <w:p w:rsidR="00FC73BB" w:rsidRDefault="00FC73BB" w:rsidP="004543BC">
      <w:pPr>
        <w:pStyle w:val="a0"/>
        <w:spacing w:after="0"/>
        <w:ind w:firstLine="709"/>
        <w:jc w:val="both"/>
        <w:rPr>
          <w:sz w:val="28"/>
        </w:rPr>
      </w:pPr>
      <w:r>
        <w:rPr>
          <w:sz w:val="28"/>
        </w:rPr>
        <w:t>3.Исключен решение сельского Совета депутатов от 27.04.2015 № 57- 225р</w:t>
      </w:r>
    </w:p>
    <w:p w:rsidR="00FC73BB" w:rsidRDefault="00FC73BB" w:rsidP="004543BC">
      <w:pPr>
        <w:pStyle w:val="a0"/>
        <w:spacing w:after="0"/>
        <w:jc w:val="center"/>
        <w:rPr>
          <w:sz w:val="28"/>
        </w:rPr>
      </w:pPr>
      <w:r>
        <w:rPr>
          <w:b/>
          <w:sz w:val="28"/>
        </w:rPr>
        <w:t>Статья 13. Прекращение полномочий Главы сельсовета</w:t>
      </w:r>
      <w:r>
        <w:rPr>
          <w:sz w:val="28"/>
        </w:rPr>
        <w:t>.</w:t>
      </w:r>
    </w:p>
    <w:p w:rsidR="00FC73BB" w:rsidRDefault="00FC73BB" w:rsidP="004543BC">
      <w:pPr>
        <w:pStyle w:val="a0"/>
        <w:spacing w:after="0"/>
        <w:ind w:firstLine="709"/>
        <w:jc w:val="both"/>
        <w:rPr>
          <w:sz w:val="28"/>
        </w:rPr>
      </w:pPr>
      <w:r>
        <w:rPr>
          <w:sz w:val="28"/>
        </w:rPr>
        <w:t>1.Полномочия главы сельсовета  прекращаются в день вступления в</w:t>
      </w:r>
    </w:p>
    <w:p w:rsidR="00FC73BB" w:rsidRDefault="00FC73BB" w:rsidP="004543BC">
      <w:pPr>
        <w:pStyle w:val="a0"/>
        <w:spacing w:after="0"/>
        <w:ind w:firstLine="709"/>
        <w:jc w:val="both"/>
        <w:rPr>
          <w:sz w:val="28"/>
        </w:rPr>
      </w:pPr>
      <w:r>
        <w:rPr>
          <w:sz w:val="28"/>
        </w:rPr>
        <w:t>должность вновь избранного Главы сельсовета.</w:t>
      </w:r>
    </w:p>
    <w:p w:rsidR="00FC73BB" w:rsidRDefault="00FC73BB" w:rsidP="004543BC">
      <w:pPr>
        <w:pStyle w:val="a0"/>
        <w:spacing w:after="0"/>
        <w:ind w:firstLine="709"/>
        <w:jc w:val="both"/>
        <w:rPr>
          <w:sz w:val="28"/>
        </w:rPr>
      </w:pPr>
      <w:r>
        <w:rPr>
          <w:bCs/>
          <w:sz w:val="28"/>
          <w:szCs w:val="28"/>
        </w:rPr>
        <w:t>1.1</w:t>
      </w:r>
      <w:r>
        <w:rPr>
          <w:sz w:val="28"/>
          <w:szCs w:val="28"/>
        </w:rPr>
        <w:t>. Полномочия Главы сельсовета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FC73BB" w:rsidRDefault="00FC73BB" w:rsidP="004543BC">
      <w:pPr>
        <w:pStyle w:val="a0"/>
        <w:spacing w:after="0"/>
        <w:ind w:firstLine="709"/>
        <w:jc w:val="both"/>
        <w:rPr>
          <w:sz w:val="28"/>
        </w:rPr>
      </w:pPr>
      <w:r>
        <w:rPr>
          <w:sz w:val="28"/>
        </w:rPr>
        <w:t>2.Полномочия Главы муниципального образования  прекращаются досрочно в случаях:</w:t>
      </w:r>
    </w:p>
    <w:p w:rsidR="00FC73BB" w:rsidRDefault="00FC73BB" w:rsidP="004543BC">
      <w:pPr>
        <w:pStyle w:val="a0"/>
        <w:spacing w:after="0"/>
        <w:ind w:firstLine="709"/>
        <w:jc w:val="both"/>
        <w:rPr>
          <w:sz w:val="28"/>
        </w:rPr>
      </w:pPr>
      <w:r>
        <w:rPr>
          <w:sz w:val="28"/>
        </w:rPr>
        <w:t>2.1.С</w:t>
      </w:r>
      <w:r>
        <w:rPr>
          <w:sz w:val="28"/>
          <w:szCs w:val="28"/>
        </w:rPr>
        <w:t>мерти;</w:t>
      </w:r>
    </w:p>
    <w:p w:rsidR="00FC73BB" w:rsidRDefault="00FC73BB" w:rsidP="004543BC">
      <w:pPr>
        <w:pStyle w:val="a0"/>
        <w:spacing w:after="0"/>
        <w:ind w:firstLine="709"/>
        <w:jc w:val="both"/>
        <w:rPr>
          <w:sz w:val="28"/>
        </w:rPr>
      </w:pPr>
      <w:r>
        <w:rPr>
          <w:sz w:val="28"/>
        </w:rPr>
        <w:t>2.2.Отставки по собственному желанию;</w:t>
      </w:r>
    </w:p>
    <w:p w:rsidR="00016F7F" w:rsidRDefault="00016F7F" w:rsidP="004543BC">
      <w:pPr>
        <w:pStyle w:val="a0"/>
        <w:spacing w:after="0"/>
        <w:ind w:firstLine="709"/>
        <w:jc w:val="both"/>
        <w:rPr>
          <w:sz w:val="28"/>
        </w:rPr>
      </w:pPr>
      <w:r>
        <w:rPr>
          <w:sz w:val="28"/>
        </w:rPr>
        <w:t>2.2.1. Полномочия главы сельсовета прекращаются досрочно в случае несоблюдения им ограничений, установленных Федеральным законом от 06.10.2003 №131-ФЗ «Об общих принципах организации местного самоуправления в Российской Федерации»</w:t>
      </w:r>
    </w:p>
    <w:p w:rsidR="00FC73BB" w:rsidRDefault="00FC73BB" w:rsidP="004543BC">
      <w:pPr>
        <w:pStyle w:val="a0"/>
        <w:spacing w:after="0"/>
        <w:ind w:firstLine="709"/>
        <w:jc w:val="both"/>
        <w:rPr>
          <w:sz w:val="28"/>
        </w:rPr>
      </w:pPr>
      <w:r>
        <w:rPr>
          <w:sz w:val="28"/>
        </w:rPr>
        <w:t>2.3. Отрешения от должности в соответствии со ст.74 настоящего Федерального закона «Об общих принципах организации местного самоуправления;</w:t>
      </w:r>
    </w:p>
    <w:p w:rsidR="00FC73BB" w:rsidRDefault="00FC73BB" w:rsidP="004543BC">
      <w:pPr>
        <w:pStyle w:val="a0"/>
        <w:spacing w:after="0"/>
        <w:ind w:firstLine="709"/>
        <w:jc w:val="both"/>
        <w:rPr>
          <w:sz w:val="28"/>
        </w:rPr>
      </w:pPr>
      <w:r>
        <w:rPr>
          <w:sz w:val="28"/>
        </w:rPr>
        <w:t>2.4.Признания судом недееспособным или ограниченно дееспособным;</w:t>
      </w:r>
    </w:p>
    <w:p w:rsidR="00FC73BB" w:rsidRDefault="00FC73BB" w:rsidP="004543BC">
      <w:pPr>
        <w:pStyle w:val="a0"/>
        <w:spacing w:after="0"/>
        <w:ind w:firstLine="709"/>
        <w:jc w:val="both"/>
        <w:rPr>
          <w:sz w:val="28"/>
        </w:rPr>
      </w:pPr>
      <w:r>
        <w:rPr>
          <w:sz w:val="28"/>
        </w:rPr>
        <w:t>2.5.Признания судом безвестно отсутствующим или объявления умершим;</w:t>
      </w:r>
    </w:p>
    <w:p w:rsidR="00FC73BB" w:rsidRDefault="00FC73BB" w:rsidP="004543BC">
      <w:pPr>
        <w:pStyle w:val="a0"/>
        <w:spacing w:after="0"/>
        <w:ind w:firstLine="709"/>
        <w:jc w:val="both"/>
        <w:rPr>
          <w:sz w:val="28"/>
        </w:rPr>
      </w:pPr>
      <w:r>
        <w:rPr>
          <w:sz w:val="28"/>
        </w:rPr>
        <w:t>2.6.Вступления в отношении него в законную силу об</w:t>
      </w:r>
      <w:r w:rsidR="004543BC">
        <w:rPr>
          <w:sz w:val="28"/>
        </w:rPr>
        <w:t>винительного приговора суда;</w:t>
      </w:r>
    </w:p>
    <w:p w:rsidR="00FC73BB" w:rsidRDefault="00FC73BB" w:rsidP="004543BC">
      <w:pPr>
        <w:pStyle w:val="a0"/>
        <w:spacing w:after="0"/>
        <w:ind w:firstLine="709"/>
        <w:jc w:val="both"/>
        <w:rPr>
          <w:sz w:val="28"/>
        </w:rPr>
      </w:pPr>
      <w:r>
        <w:rPr>
          <w:sz w:val="28"/>
        </w:rPr>
        <w:t>2.7.Выезда за пределы Российской Федерации на постоянное место жительства;</w:t>
      </w:r>
    </w:p>
    <w:p w:rsidR="00CD4BAA" w:rsidRDefault="00CD4BAA" w:rsidP="004543BC">
      <w:pPr>
        <w:pStyle w:val="a0"/>
        <w:spacing w:after="0"/>
        <w:ind w:firstLine="709"/>
        <w:jc w:val="both"/>
        <w:rPr>
          <w:sz w:val="28"/>
          <w:szCs w:val="28"/>
        </w:rPr>
      </w:pPr>
      <w:r>
        <w:rPr>
          <w:rFonts w:eastAsia="Times New Roman CYR" w:cs="Times New Roman CYR"/>
          <w:color w:val="000000"/>
          <w:sz w:val="28"/>
          <w:szCs w:val="28"/>
        </w:rPr>
        <w:t xml:space="preserve">2.8 </w:t>
      </w:r>
      <w:r>
        <w:rPr>
          <w:rFonts w:eastAsia="Arial" w:cs="Arial"/>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 xml:space="preserve"> </w:t>
      </w:r>
    </w:p>
    <w:p w:rsidR="00FC73BB" w:rsidRDefault="00FC73BB" w:rsidP="004543BC">
      <w:pPr>
        <w:pStyle w:val="a0"/>
        <w:spacing w:after="0"/>
        <w:ind w:firstLine="709"/>
        <w:jc w:val="both"/>
        <w:rPr>
          <w:sz w:val="28"/>
          <w:szCs w:val="28"/>
        </w:rPr>
      </w:pPr>
      <w:r>
        <w:rPr>
          <w:sz w:val="28"/>
          <w:szCs w:val="28"/>
        </w:rPr>
        <w:t>2.9. </w:t>
      </w:r>
      <w:r>
        <w:rPr>
          <w:rFonts w:eastAsia="Times New Roman" w:cs="Times New Roman"/>
          <w:sz w:val="28"/>
        </w:rPr>
        <w:t>Отзыва избирателями.</w:t>
      </w:r>
    </w:p>
    <w:p w:rsidR="00FC73BB" w:rsidRDefault="00FC73BB" w:rsidP="004543BC">
      <w:pPr>
        <w:pStyle w:val="a0"/>
        <w:spacing w:after="0"/>
        <w:ind w:firstLine="709"/>
        <w:jc w:val="both"/>
        <w:rPr>
          <w:sz w:val="28"/>
        </w:rPr>
      </w:pPr>
      <w:r>
        <w:rPr>
          <w:sz w:val="28"/>
        </w:rPr>
        <w:t>2.10.Установленной в судебном порядке стойкой неспособности по состоянию здоровья осуществлять полномочия Главы сельсовета.</w:t>
      </w:r>
    </w:p>
    <w:p w:rsidR="00FC73BB" w:rsidRDefault="00FC73BB" w:rsidP="004543BC">
      <w:pPr>
        <w:pStyle w:val="a0"/>
        <w:spacing w:after="0"/>
        <w:ind w:firstLine="709"/>
        <w:jc w:val="both"/>
        <w:rPr>
          <w:sz w:val="28"/>
        </w:rPr>
      </w:pPr>
      <w:r>
        <w:rPr>
          <w:sz w:val="28"/>
        </w:rPr>
        <w:t>2.11.Преобразование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rsidR="00FC73BB" w:rsidRDefault="00FC73BB" w:rsidP="004543BC">
      <w:pPr>
        <w:pStyle w:val="a0"/>
        <w:spacing w:after="0"/>
        <w:ind w:firstLine="709"/>
        <w:jc w:val="both"/>
        <w:rPr>
          <w:sz w:val="28"/>
        </w:rPr>
      </w:pPr>
      <w:r>
        <w:rPr>
          <w:sz w:val="28"/>
        </w:rPr>
        <w:t>2.12.Утраты сельсоветом статуса муниципального образования в связи с его объединением с городским округом.</w:t>
      </w:r>
    </w:p>
    <w:p w:rsidR="00FC73BB" w:rsidRDefault="00FC73BB" w:rsidP="004543BC">
      <w:pPr>
        <w:pStyle w:val="a0"/>
        <w:spacing w:after="0"/>
        <w:ind w:firstLine="709"/>
        <w:jc w:val="both"/>
        <w:rPr>
          <w:sz w:val="28"/>
        </w:rPr>
      </w:pPr>
      <w:r>
        <w:rPr>
          <w:sz w:val="28"/>
        </w:rPr>
        <w:t>2.13.Увеличение численности избирателей сельсовета более чем на 25 процентов, произошедшего вследствие изменения границ сельсовета с городским округом.</w:t>
      </w:r>
    </w:p>
    <w:p w:rsidR="00FC73BB" w:rsidRDefault="00FC73BB" w:rsidP="004543BC">
      <w:pPr>
        <w:pStyle w:val="ConsPlusTitle"/>
        <w:ind w:firstLine="709"/>
        <w:jc w:val="both"/>
        <w:rPr>
          <w:b w:val="0"/>
          <w:bCs w:val="0"/>
          <w:sz w:val="28"/>
          <w:szCs w:val="28"/>
        </w:rPr>
      </w:pPr>
      <w:r>
        <w:rPr>
          <w:b w:val="0"/>
          <w:sz w:val="28"/>
        </w:rPr>
        <w:t>2.14</w:t>
      </w:r>
      <w:r>
        <w:rPr>
          <w:sz w:val="28"/>
        </w:rPr>
        <w:t>.</w:t>
      </w:r>
      <w:r>
        <w:rPr>
          <w:b w:val="0"/>
          <w:sz w:val="28"/>
        </w:rPr>
        <w:t>Удаление в отставку в соответствии со статьей 13.1 настоящего Устава;</w:t>
      </w:r>
    </w:p>
    <w:p w:rsidR="00FC73BB" w:rsidRPr="004543BC" w:rsidRDefault="00FC73BB" w:rsidP="004543BC">
      <w:pPr>
        <w:pStyle w:val="ConsPlusTitle"/>
        <w:ind w:firstLine="709"/>
        <w:jc w:val="both"/>
        <w:rPr>
          <w:b w:val="0"/>
          <w:sz w:val="28"/>
        </w:rPr>
      </w:pPr>
      <w:r w:rsidRPr="004543BC">
        <w:rPr>
          <w:b w:val="0"/>
          <w:sz w:val="28"/>
        </w:rPr>
        <w:t>2.15.</w:t>
      </w:r>
      <w:r w:rsidRPr="004543BC">
        <w:rPr>
          <w:b w:val="0"/>
        </w:rPr>
        <w:t xml:space="preserve">   </w:t>
      </w:r>
      <w:r w:rsidRPr="004543BC">
        <w:rPr>
          <w:b w:val="0"/>
          <w:sz w:val="28"/>
        </w:rPr>
        <w:t>Исключен решением  сельского Совета депутатов от 21.11.2013 № 41-188р</w:t>
      </w:r>
    </w:p>
    <w:p w:rsidR="00FC73BB" w:rsidRPr="004543BC" w:rsidRDefault="00FC73BB" w:rsidP="004543BC">
      <w:pPr>
        <w:pStyle w:val="a0"/>
        <w:spacing w:after="0"/>
        <w:ind w:firstLine="709"/>
        <w:jc w:val="both"/>
        <w:rPr>
          <w:sz w:val="28"/>
          <w:szCs w:val="28"/>
        </w:rPr>
      </w:pPr>
      <w:r w:rsidRPr="004543BC">
        <w:rPr>
          <w:sz w:val="28"/>
          <w:szCs w:val="28"/>
        </w:rPr>
        <w:t>2.16Полномочия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3BB" w:rsidRDefault="00FC73BB" w:rsidP="004543BC">
      <w:pPr>
        <w:pStyle w:val="a0"/>
        <w:spacing w:after="0"/>
        <w:ind w:firstLine="709"/>
        <w:jc w:val="both"/>
        <w:rPr>
          <w:sz w:val="28"/>
        </w:rPr>
      </w:pPr>
      <w:r>
        <w:rPr>
          <w:sz w:val="28"/>
        </w:rPr>
        <w:t>Исключен решением  сельского Совета депутатов от 21.11.2013 № 41-188р</w:t>
      </w:r>
    </w:p>
    <w:p w:rsidR="00FC73BB" w:rsidRDefault="00FC73BB" w:rsidP="004543BC">
      <w:pPr>
        <w:pStyle w:val="a0"/>
        <w:spacing w:after="0"/>
        <w:ind w:firstLine="709"/>
        <w:jc w:val="both"/>
        <w:rPr>
          <w:sz w:val="28"/>
        </w:rPr>
      </w:pPr>
      <w:r>
        <w:rPr>
          <w:sz w:val="28"/>
        </w:rPr>
        <w:t>3. В случаях, предусмотренных подпунктами 3-6,10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C73BB" w:rsidRDefault="00FC73BB" w:rsidP="004543BC">
      <w:pPr>
        <w:pStyle w:val="a0"/>
        <w:spacing w:after="0"/>
        <w:ind w:firstLine="709"/>
        <w:jc w:val="both"/>
        <w:rPr>
          <w:sz w:val="28"/>
        </w:rPr>
      </w:pPr>
      <w:r>
        <w:rPr>
          <w:sz w:val="28"/>
        </w:rPr>
        <w:t xml:space="preserve">4. В случаях, предусмотренных в подпунктах 7 и 8 пункта 2 настоящей статьи, прекращение полномочий Главы фиксируется решением Совета </w:t>
      </w:r>
    </w:p>
    <w:p w:rsidR="00FC73BB" w:rsidRDefault="00FC73BB" w:rsidP="004543BC">
      <w:pPr>
        <w:pStyle w:val="a0"/>
        <w:spacing w:after="0"/>
        <w:ind w:firstLine="709"/>
        <w:jc w:val="both"/>
        <w:rPr>
          <w:sz w:val="28"/>
        </w:rPr>
      </w:pPr>
      <w:r>
        <w:rPr>
          <w:sz w:val="28"/>
        </w:rPr>
        <w:t>депутатов.</w:t>
      </w:r>
    </w:p>
    <w:p w:rsidR="00FC73BB" w:rsidRDefault="00FC73BB" w:rsidP="004543BC">
      <w:pPr>
        <w:pStyle w:val="a0"/>
        <w:spacing w:after="0"/>
        <w:ind w:firstLine="709"/>
        <w:jc w:val="both"/>
        <w:rPr>
          <w:sz w:val="28"/>
        </w:rPr>
      </w:pPr>
      <w:r>
        <w:rPr>
          <w:sz w:val="28"/>
          <w:szCs w:val="28"/>
        </w:rPr>
        <w:t>5.</w:t>
      </w:r>
      <w:r>
        <w:t> </w:t>
      </w:r>
      <w:r>
        <w:rPr>
          <w:rFonts w:eastAsia="Times New Roman" w:cs="Times New Roman"/>
        </w:rPr>
        <w:t> </w:t>
      </w:r>
      <w:r>
        <w:rPr>
          <w:rFonts w:eastAsia="Times New Roman" w:cs="Times New Roman"/>
          <w:sz w:val="28"/>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C73BB" w:rsidRDefault="00FC73BB" w:rsidP="004543BC">
      <w:pPr>
        <w:pStyle w:val="a0"/>
        <w:spacing w:after="0"/>
        <w:ind w:firstLine="709"/>
        <w:jc w:val="both"/>
        <w:rPr>
          <w:sz w:val="28"/>
        </w:rPr>
      </w:pPr>
      <w:r>
        <w:rPr>
          <w:sz w:val="28"/>
        </w:rPr>
        <w:t xml:space="preserve">6. Заявления об отставке направляются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w:t>
      </w:r>
    </w:p>
    <w:p w:rsidR="00FC73BB" w:rsidRDefault="00FC73BB" w:rsidP="004543BC">
      <w:pPr>
        <w:pStyle w:val="a0"/>
        <w:spacing w:after="0"/>
        <w:jc w:val="both"/>
        <w:rPr>
          <w:sz w:val="28"/>
        </w:rPr>
      </w:pPr>
      <w:r>
        <w:rPr>
          <w:sz w:val="28"/>
        </w:rPr>
        <w:t>сельского Совета депутатов. При этом заявление Главы сельсовета об отставки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удостоверения данного заявления сельским Советом депутатов.</w:t>
      </w:r>
    </w:p>
    <w:p w:rsidR="00FC73BB" w:rsidRDefault="00FC73BB" w:rsidP="004543BC">
      <w:pPr>
        <w:pStyle w:val="a0"/>
        <w:spacing w:after="0"/>
        <w:ind w:firstLine="709"/>
        <w:jc w:val="both"/>
        <w:rPr>
          <w:sz w:val="28"/>
        </w:rPr>
      </w:pPr>
      <w:r>
        <w:rPr>
          <w:sz w:val="2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EE2630" w:rsidRPr="009E030A" w:rsidRDefault="004543BC" w:rsidP="009E030A">
      <w:pPr>
        <w:pStyle w:val="a0"/>
        <w:spacing w:after="0"/>
        <w:ind w:firstLine="709"/>
        <w:jc w:val="both"/>
        <w:rPr>
          <w:sz w:val="28"/>
        </w:rPr>
      </w:pPr>
      <w:r>
        <w:rPr>
          <w:sz w:val="28"/>
        </w:rPr>
        <w:t>7.</w:t>
      </w:r>
      <w:r w:rsidR="00FC73BB">
        <w:rPr>
          <w:sz w:val="28"/>
        </w:rPr>
        <w:t xml:space="preserve"> В случае досрочного прекращения полномочий главы сельсовета, избранного на муниципальную должность, досрочные выборы главы сельсовета проводятся в сроки, установленные федеральным законом.</w:t>
      </w:r>
    </w:p>
    <w:p w:rsidR="00FC73BB" w:rsidRDefault="00FC73BB" w:rsidP="004543BC">
      <w:pPr>
        <w:ind w:firstLine="709"/>
        <w:jc w:val="center"/>
        <w:rPr>
          <w:b/>
          <w:bCs/>
          <w:sz w:val="28"/>
          <w:szCs w:val="28"/>
        </w:rPr>
      </w:pPr>
      <w:r>
        <w:rPr>
          <w:b/>
          <w:bCs/>
          <w:sz w:val="28"/>
          <w:szCs w:val="28"/>
        </w:rPr>
        <w:t>Статья 13.1. Удаление главы сельсовета в отставку</w:t>
      </w:r>
    </w:p>
    <w:p w:rsidR="00FC73BB" w:rsidRDefault="00FC73BB" w:rsidP="004543BC">
      <w:pPr>
        <w:ind w:firstLine="709"/>
        <w:jc w:val="both"/>
        <w:rPr>
          <w:sz w:val="28"/>
          <w:szCs w:val="28"/>
        </w:rPr>
      </w:pPr>
      <w:r>
        <w:rPr>
          <w:bCs/>
          <w:sz w:val="28"/>
          <w:szCs w:val="28"/>
        </w:rPr>
        <w:t>1</w:t>
      </w:r>
      <w:r>
        <w:rPr>
          <w:sz w:val="28"/>
          <w:szCs w:val="28"/>
        </w:rPr>
        <w:t xml:space="preserve">.Сельский Совет депутатов  в соответствии с Федеральным </w:t>
      </w:r>
      <w:r>
        <w:rPr>
          <w:color w:val="000000"/>
          <w:sz w:val="28"/>
          <w:szCs w:val="28"/>
        </w:rPr>
        <w:t xml:space="preserve">законом от 06.10.2003 № 131-ФЗ «Об общих принципах организации местного самоуправления в Российской Федерации» </w:t>
      </w:r>
      <w:r>
        <w:rPr>
          <w:sz w:val="28"/>
          <w:szCs w:val="28"/>
        </w:rPr>
        <w:t>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2. Основаниями для удаления главы муниципального образования в отставку являются:</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w:t>
      </w:r>
      <w:r>
        <w:rPr>
          <w:rFonts w:ascii="Times New Roman" w:hAnsi="Times New Roman"/>
          <w:color w:val="000000"/>
          <w:sz w:val="28"/>
          <w:szCs w:val="28"/>
        </w:rPr>
        <w:t xml:space="preserve"> и 3 части 1 статьи 75 </w:t>
      </w:r>
      <w:r>
        <w:rPr>
          <w:rFonts w:ascii="Times New Roman" w:hAnsi="Times New Roman"/>
          <w:sz w:val="28"/>
          <w:szCs w:val="28"/>
        </w:rPr>
        <w:t>настоящего Федерального закона;</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(п. 4 введен Федеральным  законом от 21.11.2011 N 329-ФЗ)</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 xml:space="preserve">10. </w:t>
      </w:r>
      <w:r w:rsidR="004543BC">
        <w:rPr>
          <w:rFonts w:ascii="Times New Roman" w:hAnsi="Times New Roman"/>
          <w:sz w:val="28"/>
          <w:szCs w:val="28"/>
        </w:rPr>
        <w:t xml:space="preserve">исключен решением Брагинского сельского Совета депутатов от </w:t>
      </w:r>
      <w:r w:rsidR="002B77E0">
        <w:rPr>
          <w:rFonts w:ascii="Times New Roman" w:hAnsi="Times New Roman"/>
          <w:sz w:val="28"/>
          <w:szCs w:val="28"/>
        </w:rPr>
        <w:t>18.10.2017 №21-75р</w:t>
      </w:r>
    </w:p>
    <w:p w:rsidR="004543BC" w:rsidRPr="004543BC" w:rsidRDefault="004543BC" w:rsidP="004543BC">
      <w:pPr>
        <w:pStyle w:val="ConsPlusDocList"/>
        <w:ind w:firstLine="709"/>
        <w:jc w:val="both"/>
        <w:rPr>
          <w:rFonts w:ascii="Times New Roman" w:hAnsi="Times New Roman"/>
          <w:sz w:val="28"/>
          <w:szCs w:val="28"/>
        </w:rPr>
      </w:pPr>
      <w:r w:rsidRPr="004543BC">
        <w:rPr>
          <w:sz w:val="28"/>
          <w:szCs w:val="28"/>
        </w:rPr>
        <w:t xml:space="preserve">11. </w:t>
      </w:r>
      <w:r>
        <w:rPr>
          <w:rFonts w:ascii="Times New Roman" w:hAnsi="Times New Roman"/>
          <w:sz w:val="28"/>
          <w:szCs w:val="28"/>
        </w:rPr>
        <w:t xml:space="preserve">исключен решением Брагинского </w:t>
      </w:r>
      <w:r w:rsidR="002B77E0">
        <w:rPr>
          <w:rFonts w:ascii="Times New Roman" w:hAnsi="Times New Roman"/>
          <w:sz w:val="28"/>
          <w:szCs w:val="28"/>
        </w:rPr>
        <w:t>сельского Совета депутатов от 18.10.2017г. №21-75</w:t>
      </w:r>
      <w:r>
        <w:rPr>
          <w:rFonts w:ascii="Times New Roman" w:hAnsi="Times New Roman"/>
          <w:sz w:val="28"/>
          <w:szCs w:val="28"/>
        </w:rPr>
        <w:t>р;</w:t>
      </w:r>
    </w:p>
    <w:p w:rsidR="004543BC"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12.</w:t>
      </w:r>
      <w:r w:rsidR="004543BC" w:rsidRPr="004543BC">
        <w:rPr>
          <w:rFonts w:ascii="Times New Roman" w:hAnsi="Times New Roman"/>
          <w:sz w:val="28"/>
          <w:szCs w:val="28"/>
        </w:rPr>
        <w:t xml:space="preserve"> </w:t>
      </w:r>
      <w:r w:rsidR="004543BC">
        <w:rPr>
          <w:rFonts w:ascii="Times New Roman" w:hAnsi="Times New Roman"/>
          <w:sz w:val="28"/>
          <w:szCs w:val="28"/>
        </w:rPr>
        <w:t xml:space="preserve">исключен решением Брагинского </w:t>
      </w:r>
      <w:r w:rsidR="002B77E0">
        <w:rPr>
          <w:rFonts w:ascii="Times New Roman" w:hAnsi="Times New Roman"/>
          <w:sz w:val="28"/>
          <w:szCs w:val="28"/>
        </w:rPr>
        <w:t>сельского Совета депутатов от 18.10.2017г. №21-75</w:t>
      </w:r>
      <w:r w:rsidR="004543BC">
        <w:rPr>
          <w:rFonts w:ascii="Times New Roman" w:hAnsi="Times New Roman"/>
          <w:sz w:val="28"/>
          <w:szCs w:val="28"/>
        </w:rPr>
        <w:t>р;</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 xml:space="preserve"> 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C73BB" w:rsidRDefault="00FC73BB" w:rsidP="004543BC">
      <w:pPr>
        <w:pStyle w:val="ConsPlusDocList"/>
        <w:ind w:firstLine="709"/>
        <w:jc w:val="both"/>
        <w:rPr>
          <w:rFonts w:ascii="Times New Roman" w:hAnsi="Times New Roman"/>
          <w:sz w:val="28"/>
          <w:szCs w:val="28"/>
        </w:rPr>
      </w:pPr>
      <w:r>
        <w:rPr>
          <w:rFonts w:ascii="Times New Roman" w:hAnsi="Times New Roman"/>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E2630" w:rsidRPr="009E030A" w:rsidRDefault="00FC73BB" w:rsidP="009E030A">
      <w:pPr>
        <w:pStyle w:val="ConsPlusDocList"/>
        <w:ind w:firstLine="709"/>
        <w:jc w:val="both"/>
        <w:rPr>
          <w:rFonts w:ascii="Times New Roman" w:hAnsi="Times New Roman"/>
          <w:sz w:val="28"/>
          <w:szCs w:val="28"/>
        </w:rPr>
      </w:pPr>
      <w:r>
        <w:rPr>
          <w:rFonts w:ascii="Times New Roman" w:hAnsi="Times New Roman"/>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C73BB" w:rsidRDefault="00FC73BB" w:rsidP="002B77E0">
      <w:pPr>
        <w:pStyle w:val="a0"/>
        <w:spacing w:after="0"/>
        <w:jc w:val="center"/>
        <w:rPr>
          <w:b/>
          <w:sz w:val="28"/>
        </w:rPr>
      </w:pPr>
      <w:r>
        <w:rPr>
          <w:b/>
          <w:sz w:val="28"/>
        </w:rPr>
        <w:t>Статья 14. Полномочия Главы сельсовета.</w:t>
      </w:r>
    </w:p>
    <w:p w:rsidR="00FC73BB" w:rsidRDefault="00FC73BB" w:rsidP="002B77E0">
      <w:pPr>
        <w:pStyle w:val="a0"/>
        <w:spacing w:after="0"/>
        <w:ind w:firstLine="709"/>
        <w:jc w:val="both"/>
        <w:rPr>
          <w:sz w:val="28"/>
        </w:rPr>
      </w:pPr>
      <w:r>
        <w:rPr>
          <w:sz w:val="28"/>
        </w:rPr>
        <w:t>Глава сельсовета:</w:t>
      </w:r>
    </w:p>
    <w:p w:rsidR="00FC73BB" w:rsidRDefault="002B77E0" w:rsidP="002B77E0">
      <w:pPr>
        <w:pStyle w:val="a0"/>
        <w:spacing w:after="0"/>
        <w:ind w:firstLine="709"/>
        <w:jc w:val="both"/>
        <w:rPr>
          <w:sz w:val="28"/>
        </w:rPr>
      </w:pPr>
      <w:r>
        <w:rPr>
          <w:sz w:val="28"/>
        </w:rPr>
        <w:t>1) </w:t>
      </w:r>
      <w:r w:rsidR="00FC73BB">
        <w:rPr>
          <w:sz w:val="28"/>
        </w:rPr>
        <w:t>Представляет на утверждение депутатам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C73BB" w:rsidRDefault="002B77E0" w:rsidP="002B77E0">
      <w:pPr>
        <w:pStyle w:val="a0"/>
        <w:spacing w:after="0"/>
        <w:ind w:firstLine="709"/>
        <w:jc w:val="both"/>
        <w:rPr>
          <w:sz w:val="28"/>
        </w:rPr>
      </w:pPr>
      <w:r>
        <w:rPr>
          <w:sz w:val="28"/>
        </w:rPr>
        <w:t>2) </w:t>
      </w:r>
      <w:r w:rsidR="00FC73BB">
        <w:rPr>
          <w:sz w:val="28"/>
        </w:rPr>
        <w:t>Осуществляет от имени сельсовета  в соответствии с решениями депутатов  правомочия владения, пользования и распоряжения муниципальной собственностью сельсовета;</w:t>
      </w:r>
    </w:p>
    <w:p w:rsidR="00FC73BB" w:rsidRDefault="00FC73BB" w:rsidP="002B77E0">
      <w:pPr>
        <w:pStyle w:val="a0"/>
        <w:spacing w:after="0"/>
        <w:ind w:firstLine="709"/>
        <w:jc w:val="both"/>
        <w:rPr>
          <w:sz w:val="28"/>
        </w:rPr>
      </w:pPr>
      <w:r>
        <w:rPr>
          <w:sz w:val="28"/>
        </w:rPr>
        <w:t>3) Заключает от имени сельсовета   договоры и соглашения;</w:t>
      </w:r>
    </w:p>
    <w:p w:rsidR="00FC73BB" w:rsidRDefault="002B77E0" w:rsidP="002B77E0">
      <w:pPr>
        <w:pStyle w:val="a0"/>
        <w:spacing w:after="0"/>
        <w:ind w:firstLine="709"/>
        <w:jc w:val="both"/>
        <w:rPr>
          <w:sz w:val="28"/>
        </w:rPr>
      </w:pPr>
      <w:r>
        <w:rPr>
          <w:sz w:val="28"/>
        </w:rPr>
        <w:t>4) </w:t>
      </w:r>
      <w:r w:rsidR="00FC73BB">
        <w:rPr>
          <w:sz w:val="28"/>
        </w:rPr>
        <w:t>Организует взаимодействие администрации сельсовета с муниципальными учреждениями и муниципальными предприятиями;</w:t>
      </w:r>
    </w:p>
    <w:p w:rsidR="00FC73BB" w:rsidRDefault="00FC73BB" w:rsidP="002B77E0">
      <w:pPr>
        <w:pStyle w:val="a0"/>
        <w:spacing w:after="0"/>
        <w:ind w:firstLine="709"/>
        <w:jc w:val="both"/>
        <w:rPr>
          <w:sz w:val="28"/>
        </w:rPr>
      </w:pPr>
      <w:r>
        <w:rPr>
          <w:sz w:val="28"/>
        </w:rPr>
        <w:t>5)  Подписывает  и обнародует нормативные решения, принятые депутатами;</w:t>
      </w:r>
    </w:p>
    <w:p w:rsidR="00FC73BB" w:rsidRDefault="00FC73BB" w:rsidP="002B77E0">
      <w:pPr>
        <w:pStyle w:val="a0"/>
        <w:spacing w:after="0"/>
        <w:ind w:firstLine="709"/>
        <w:jc w:val="both"/>
        <w:rPr>
          <w:sz w:val="28"/>
        </w:rPr>
      </w:pPr>
      <w:r>
        <w:rPr>
          <w:sz w:val="28"/>
        </w:rPr>
        <w:t>6) Организует и контролирует выполнение решений, принятых жителями на местном референдуме, решений депутатов;</w:t>
      </w:r>
    </w:p>
    <w:p w:rsidR="00FC73BB" w:rsidRDefault="00FC73BB" w:rsidP="002B77E0">
      <w:pPr>
        <w:pStyle w:val="a0"/>
        <w:spacing w:after="0"/>
        <w:ind w:firstLine="709"/>
        <w:jc w:val="both"/>
        <w:rPr>
          <w:sz w:val="28"/>
        </w:rPr>
      </w:pPr>
      <w:r>
        <w:rPr>
          <w:sz w:val="28"/>
        </w:rPr>
        <w:t>7) Глава муниципального образования  представляет Совету депутатов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FC73BB" w:rsidRDefault="00FC73BB" w:rsidP="002B77E0">
      <w:pPr>
        <w:pStyle w:val="a0"/>
        <w:spacing w:after="0"/>
        <w:ind w:firstLine="709"/>
        <w:jc w:val="both"/>
        <w:rPr>
          <w:sz w:val="28"/>
        </w:rPr>
      </w:pPr>
      <w:r>
        <w:rPr>
          <w:sz w:val="28"/>
        </w:rPr>
        <w:t>8) Организует прием граждан работниками администрации сельсовета, рассматривает обращения граждан, лично ведет прием граждан;</w:t>
      </w:r>
    </w:p>
    <w:p w:rsidR="00FC73BB" w:rsidRDefault="00FC73BB" w:rsidP="002B77E0">
      <w:pPr>
        <w:pStyle w:val="a0"/>
        <w:spacing w:after="0"/>
        <w:ind w:firstLine="709"/>
        <w:jc w:val="both"/>
        <w:rPr>
          <w:sz w:val="28"/>
        </w:rPr>
      </w:pPr>
      <w:r>
        <w:rPr>
          <w:sz w:val="28"/>
        </w:rPr>
        <w:t>9) Распоряжается бюджетными средствами от имени администрации  сельсовета;</w:t>
      </w:r>
    </w:p>
    <w:p w:rsidR="00FC73BB" w:rsidRDefault="00FC73BB" w:rsidP="002B77E0">
      <w:pPr>
        <w:pStyle w:val="a0"/>
        <w:spacing w:after="0"/>
        <w:ind w:firstLine="709"/>
        <w:jc w:val="both"/>
        <w:rPr>
          <w:sz w:val="28"/>
        </w:rPr>
      </w:pPr>
      <w:r>
        <w:rPr>
          <w:sz w:val="28"/>
        </w:rPr>
        <w:t xml:space="preserve">10) Осуществляет прием на </w:t>
      </w:r>
      <w:r w:rsidR="009B2144">
        <w:rPr>
          <w:sz w:val="28"/>
        </w:rPr>
        <w:t>работу и увольнение работников</w:t>
      </w:r>
      <w:r>
        <w:rPr>
          <w:sz w:val="28"/>
        </w:rPr>
        <w:t xml:space="preserve"> администрации сельсовета, применяет к ним меры поощрения и  дисциплинарной ответственности;</w:t>
      </w:r>
    </w:p>
    <w:p w:rsidR="00FC73BB" w:rsidRDefault="00FC73BB" w:rsidP="002B77E0">
      <w:pPr>
        <w:pStyle w:val="a0"/>
        <w:spacing w:after="0"/>
        <w:ind w:firstLine="709"/>
        <w:jc w:val="both"/>
        <w:rPr>
          <w:sz w:val="28"/>
        </w:rPr>
      </w:pPr>
      <w:r>
        <w:rPr>
          <w:sz w:val="28"/>
        </w:rPr>
        <w:t>11) Осуществляет иные полномочия, возложенные на него  законодательством, настоящим уставом, решениями Совета   депутатов.</w:t>
      </w:r>
    </w:p>
    <w:p w:rsidR="00FC73BB" w:rsidRDefault="00FC73BB" w:rsidP="002B77E0">
      <w:pPr>
        <w:pStyle w:val="a0"/>
        <w:spacing w:after="0"/>
        <w:ind w:firstLine="709"/>
        <w:jc w:val="both"/>
        <w:rPr>
          <w:sz w:val="28"/>
        </w:rPr>
      </w:pPr>
      <w:r>
        <w:rPr>
          <w:sz w:val="28"/>
        </w:rPr>
        <w:t>12)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r w:rsidR="002B77E0">
        <w:rPr>
          <w:sz w:val="28"/>
        </w:rPr>
        <w:t>.</w:t>
      </w:r>
    </w:p>
    <w:p w:rsidR="00EE2630" w:rsidRPr="009E030A" w:rsidRDefault="00FC73BB" w:rsidP="009E030A">
      <w:pPr>
        <w:pStyle w:val="a0"/>
        <w:spacing w:after="0"/>
        <w:ind w:firstLine="709"/>
        <w:jc w:val="both"/>
        <w:rPr>
          <w:sz w:val="28"/>
        </w:rPr>
      </w:pPr>
      <w:r>
        <w:rPr>
          <w:sz w:val="28"/>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FC73BB" w:rsidRPr="002B77E0" w:rsidRDefault="00FC73BB" w:rsidP="002B77E0">
      <w:pPr>
        <w:pStyle w:val="a0"/>
        <w:jc w:val="center"/>
        <w:rPr>
          <w:b/>
          <w:sz w:val="28"/>
        </w:rPr>
      </w:pPr>
      <w:r>
        <w:rPr>
          <w:b/>
          <w:sz w:val="28"/>
        </w:rPr>
        <w:t>Статья 15. Исполнение полномочий Главы сельсовета.</w:t>
      </w:r>
    </w:p>
    <w:p w:rsidR="00FC73BB" w:rsidRDefault="00FC73BB" w:rsidP="002B77E0">
      <w:pPr>
        <w:pStyle w:val="a0"/>
        <w:ind w:firstLine="709"/>
        <w:jc w:val="both"/>
        <w:rPr>
          <w:sz w:val="28"/>
        </w:rPr>
      </w:pPr>
      <w:r>
        <w:rPr>
          <w:sz w:val="28"/>
        </w:rPr>
        <w:t>1. В случае досрочного прекращения полномочий Главы сельсовета до избрания нового Главы сельсовета, либо в случае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сельсовета исполняет назначенный им заместитель, а в случае, если заместитель не назначен или по объективным причинам он не может исполнять обязанности Главы сельсовета, то эти обязанности исполняет уполномоченный муниципальный служащий, определенный сельским Советом депутатов.</w:t>
      </w:r>
    </w:p>
    <w:p w:rsidR="00FC73BB" w:rsidRDefault="00FC73BB" w:rsidP="00484FCB">
      <w:pPr>
        <w:pStyle w:val="a0"/>
        <w:spacing w:after="0"/>
        <w:ind w:firstLine="709"/>
        <w:jc w:val="both"/>
      </w:pPr>
      <w:r>
        <w:rPr>
          <w:sz w:val="28"/>
        </w:rPr>
        <w:t xml:space="preserve"> 2. </w:t>
      </w:r>
      <w:r w:rsidR="00484FCB" w:rsidRPr="00AD291C">
        <w:rPr>
          <w:rFonts w:cs="Times New Roman"/>
          <w:sz w:val="28"/>
          <w:szCs w:val="28"/>
        </w:rPr>
        <w:t xml:space="preserve">В случае временного отсутствия Главы сельсовета </w:t>
      </w:r>
      <w:r w:rsidR="00484FCB" w:rsidRPr="00AD291C">
        <w:rPr>
          <w:rFonts w:cs="Times New Roman"/>
          <w:i/>
          <w:sz w:val="28"/>
          <w:szCs w:val="28"/>
        </w:rPr>
        <w:t>(отпуск, болезнь, командировка)</w:t>
      </w:r>
      <w:r w:rsidR="00484FCB" w:rsidRPr="00AD291C">
        <w:rPr>
          <w:rStyle w:val="FootnoteSymbol"/>
          <w:i/>
          <w:sz w:val="28"/>
          <w:szCs w:val="28"/>
        </w:rPr>
        <w:t xml:space="preserve"> </w:t>
      </w:r>
      <w:r w:rsidR="00484FCB" w:rsidRPr="00AD291C">
        <w:rPr>
          <w:rFonts w:cs="Times New Roman"/>
          <w:sz w:val="28"/>
          <w:szCs w:val="28"/>
        </w:rPr>
        <w:t>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FC73BB" w:rsidRDefault="00FC73BB" w:rsidP="002B77E0">
      <w:pPr>
        <w:pStyle w:val="a0"/>
        <w:spacing w:after="0"/>
        <w:jc w:val="center"/>
        <w:rPr>
          <w:b/>
          <w:sz w:val="28"/>
        </w:rPr>
      </w:pPr>
      <w:r>
        <w:rPr>
          <w:b/>
          <w:sz w:val="28"/>
        </w:rPr>
        <w:t>Статья 16. Консультативные и совещательные органы при главе</w:t>
      </w:r>
    </w:p>
    <w:p w:rsidR="00FC73BB" w:rsidRDefault="00FC73BB" w:rsidP="002B77E0">
      <w:pPr>
        <w:pStyle w:val="a0"/>
        <w:spacing w:after="0"/>
        <w:ind w:firstLine="709"/>
        <w:jc w:val="center"/>
        <w:rPr>
          <w:b/>
          <w:sz w:val="28"/>
        </w:rPr>
      </w:pPr>
      <w:r>
        <w:rPr>
          <w:b/>
          <w:sz w:val="28"/>
        </w:rPr>
        <w:t>сельсовета.</w:t>
      </w:r>
    </w:p>
    <w:p w:rsidR="00EE2630" w:rsidRPr="009E030A" w:rsidRDefault="002B77E0" w:rsidP="009E030A">
      <w:pPr>
        <w:pStyle w:val="a0"/>
        <w:spacing w:after="0"/>
        <w:ind w:firstLine="709"/>
        <w:jc w:val="both"/>
        <w:rPr>
          <w:sz w:val="28"/>
        </w:rPr>
      </w:pPr>
      <w:r>
        <w:rPr>
          <w:sz w:val="28"/>
        </w:rPr>
        <w:t>Глава  сельсовета  вправе  создавать работающие </w:t>
      </w:r>
      <w:r w:rsidR="00FC73BB">
        <w:rPr>
          <w:sz w:val="28"/>
        </w:rPr>
        <w:t xml:space="preserve"> на нештатной основе непосредственно при Главе сельсовета  консультативные и совещательные органы.</w:t>
      </w:r>
    </w:p>
    <w:p w:rsidR="00FC73BB" w:rsidRDefault="00FC73BB" w:rsidP="002B77E0">
      <w:pPr>
        <w:pStyle w:val="a0"/>
        <w:jc w:val="center"/>
        <w:rPr>
          <w:b/>
          <w:sz w:val="28"/>
        </w:rPr>
      </w:pPr>
      <w:r>
        <w:rPr>
          <w:b/>
          <w:sz w:val="28"/>
        </w:rPr>
        <w:t>Статья 17. Правовые акты главы сельсовета.</w:t>
      </w:r>
    </w:p>
    <w:p w:rsidR="00FC73BB" w:rsidRDefault="00FC73BB" w:rsidP="002B77E0">
      <w:pPr>
        <w:ind w:right="-1" w:firstLine="709"/>
        <w:jc w:val="both"/>
        <w:rPr>
          <w:sz w:val="28"/>
          <w:szCs w:val="28"/>
        </w:rPr>
      </w:pPr>
      <w:r>
        <w:rPr>
          <w:sz w:val="28"/>
          <w:szCs w:val="28"/>
        </w:rPr>
        <w:t xml:space="preserve">1.Глава </w:t>
      </w:r>
      <w:r>
        <w:rPr>
          <w:color w:val="000000"/>
          <w:sz w:val="28"/>
          <w:szCs w:val="28"/>
        </w:rPr>
        <w:t xml:space="preserve">сельсовета </w:t>
      </w:r>
      <w:r>
        <w:rPr>
          <w:sz w:val="28"/>
          <w:szCs w:val="28"/>
        </w:rPr>
        <w:t xml:space="preserve">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r>
        <w:rPr>
          <w:color w:val="000000"/>
          <w:sz w:val="28"/>
          <w:szCs w:val="28"/>
        </w:rPr>
        <w:t>поселения</w:t>
      </w:r>
      <w:r>
        <w:rPr>
          <w:sz w:val="28"/>
          <w:szCs w:val="28"/>
        </w:rPr>
        <w:t xml:space="preserve">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r>
        <w:rPr>
          <w:color w:val="000000"/>
          <w:sz w:val="28"/>
          <w:szCs w:val="28"/>
        </w:rPr>
        <w:t>поселения</w:t>
      </w:r>
      <w:r>
        <w:rPr>
          <w:sz w:val="28"/>
          <w:szCs w:val="28"/>
        </w:rPr>
        <w:t>.</w:t>
      </w:r>
    </w:p>
    <w:p w:rsidR="00FC73BB" w:rsidRDefault="00FC73BB" w:rsidP="002B77E0">
      <w:pPr>
        <w:autoSpaceDE w:val="0"/>
        <w:ind w:firstLine="709"/>
        <w:jc w:val="both"/>
        <w:rPr>
          <w:sz w:val="28"/>
          <w:szCs w:val="28"/>
        </w:rPr>
      </w:pPr>
      <w:r>
        <w:rPr>
          <w:sz w:val="28"/>
          <w:szCs w:val="28"/>
        </w:rPr>
        <w:t xml:space="preserve">2. Глава </w:t>
      </w:r>
      <w:r>
        <w:rPr>
          <w:color w:val="000000"/>
          <w:sz w:val="28"/>
          <w:szCs w:val="28"/>
        </w:rPr>
        <w:t xml:space="preserve">сельсовета </w:t>
      </w:r>
      <w:r>
        <w:rPr>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C73BB" w:rsidRDefault="00FC73BB" w:rsidP="002B77E0">
      <w:pPr>
        <w:ind w:right="-1" w:firstLine="709"/>
        <w:jc w:val="both"/>
        <w:rPr>
          <w:sz w:val="28"/>
          <w:szCs w:val="28"/>
        </w:rPr>
      </w:pPr>
      <w:r>
        <w:rPr>
          <w:sz w:val="28"/>
          <w:szCs w:val="28"/>
        </w:rPr>
        <w:t>3. Правовые акты Главы сельсовета, кроме</w:t>
      </w:r>
      <w:r w:rsidR="002B77E0">
        <w:rPr>
          <w:sz w:val="28"/>
          <w:szCs w:val="28"/>
        </w:rPr>
        <w:t xml:space="preserve"> </w:t>
      </w:r>
      <w:r>
        <w:rPr>
          <w:sz w:val="28"/>
          <w:szCs w:val="28"/>
        </w:rPr>
        <w:t>указанных в пункте 4 настоящей статьи, вступают в силу со дня их подписания, если в самом акте не определено иное.</w:t>
      </w:r>
    </w:p>
    <w:p w:rsidR="00FC73BB" w:rsidRDefault="00FC73BB" w:rsidP="002B77E0">
      <w:pPr>
        <w:ind w:right="-1" w:firstLine="709"/>
        <w:jc w:val="both"/>
        <w:rPr>
          <w:sz w:val="28"/>
          <w:szCs w:val="28"/>
        </w:rPr>
      </w:pPr>
      <w:r>
        <w:rPr>
          <w:sz w:val="28"/>
          <w:szCs w:val="28"/>
        </w:rPr>
        <w:t>4.</w:t>
      </w:r>
      <w:r>
        <w:rPr>
          <w:sz w:val="28"/>
          <w:szCs w:val="28"/>
        </w:rPr>
        <w:tab/>
        <w:t>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w:t>
      </w:r>
      <w:r w:rsidR="00016F7F">
        <w:rPr>
          <w:sz w:val="28"/>
          <w:szCs w:val="28"/>
        </w:rPr>
        <w:t>вания</w:t>
      </w:r>
      <w:r>
        <w:rPr>
          <w:sz w:val="28"/>
          <w:szCs w:val="28"/>
        </w:rPr>
        <w:t>.</w:t>
      </w:r>
    </w:p>
    <w:p w:rsidR="00FC73BB" w:rsidRDefault="00FC73BB" w:rsidP="002B77E0">
      <w:pPr>
        <w:autoSpaceDE w:val="0"/>
        <w:ind w:firstLine="709"/>
        <w:jc w:val="both"/>
        <w:rPr>
          <w:sz w:val="28"/>
          <w:szCs w:val="28"/>
        </w:rPr>
      </w:pPr>
      <w:r>
        <w:rPr>
          <w:sz w:val="28"/>
          <w:szCs w:val="28"/>
        </w:rPr>
        <w:t xml:space="preserve">5. Правовые акты Главы </w:t>
      </w:r>
      <w:r>
        <w:rPr>
          <w:color w:val="000000"/>
          <w:sz w:val="28"/>
          <w:szCs w:val="28"/>
        </w:rPr>
        <w:t xml:space="preserve">сельсовета </w:t>
      </w:r>
      <w:r>
        <w:rPr>
          <w:sz w:val="28"/>
          <w:szCs w:val="28"/>
        </w:rPr>
        <w:t xml:space="preserve">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w:t>
      </w:r>
    </w:p>
    <w:p w:rsidR="00EE2630" w:rsidRPr="009E030A" w:rsidRDefault="00FC73BB" w:rsidP="009E030A">
      <w:pPr>
        <w:autoSpaceDE w:val="0"/>
        <w:jc w:val="both"/>
        <w:rPr>
          <w:sz w:val="28"/>
          <w:szCs w:val="28"/>
        </w:rPr>
      </w:pPr>
      <w:r>
        <w:rPr>
          <w:sz w:val="28"/>
          <w:szCs w:val="28"/>
        </w:rPr>
        <w:t>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C73BB" w:rsidRDefault="00FC73BB" w:rsidP="002B77E0">
      <w:pPr>
        <w:pStyle w:val="a0"/>
        <w:jc w:val="center"/>
        <w:rPr>
          <w:b/>
          <w:sz w:val="28"/>
        </w:rPr>
      </w:pPr>
      <w:r>
        <w:rPr>
          <w:b/>
          <w:sz w:val="28"/>
        </w:rPr>
        <w:t>ГЛАВА 4.  СОВЕТ ДЕПУТАТОВ.</w:t>
      </w:r>
    </w:p>
    <w:p w:rsidR="00FC73BB" w:rsidRDefault="00FC73BB" w:rsidP="002B77E0">
      <w:pPr>
        <w:pStyle w:val="a0"/>
        <w:jc w:val="center"/>
        <w:rPr>
          <w:b/>
          <w:sz w:val="28"/>
        </w:rPr>
      </w:pPr>
      <w:r>
        <w:rPr>
          <w:b/>
          <w:sz w:val="28"/>
        </w:rPr>
        <w:t>Статья 18. Совет депутатов</w:t>
      </w:r>
    </w:p>
    <w:p w:rsidR="00FC73BB" w:rsidRDefault="00FC73BB" w:rsidP="002B77E0">
      <w:pPr>
        <w:pStyle w:val="a0"/>
        <w:spacing w:after="0"/>
        <w:ind w:firstLine="709"/>
        <w:jc w:val="both"/>
        <w:rPr>
          <w:sz w:val="28"/>
        </w:rPr>
      </w:pPr>
      <w:r>
        <w:rPr>
          <w:sz w:val="28"/>
        </w:rPr>
        <w:t>1. Брагинский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C73BB" w:rsidRDefault="00FC73BB" w:rsidP="002B77E0">
      <w:pPr>
        <w:ind w:right="-1" w:firstLine="709"/>
        <w:jc w:val="both"/>
        <w:rPr>
          <w:sz w:val="28"/>
        </w:rPr>
      </w:pPr>
      <w:r>
        <w:rPr>
          <w:sz w:val="28"/>
        </w:rPr>
        <w:t>2. Совет состоит из семи депутатов, избираемых на основе всеобщего равного и прямого избирательного права по</w:t>
      </w:r>
      <w:r>
        <w:rPr>
          <w:bCs/>
          <w:sz w:val="28"/>
          <w:szCs w:val="28"/>
        </w:rPr>
        <w:t xml:space="preserve">  мажоритарной избирательной системе</w:t>
      </w:r>
      <w:r>
        <w:rPr>
          <w:sz w:val="28"/>
        </w:rPr>
        <w:t xml:space="preserve"> по многомандатному избирательному округу при тайном голосовании в соответствии с федеральными и краевыми законами сроком на пять лет.</w:t>
      </w:r>
    </w:p>
    <w:p w:rsidR="00FC73BB" w:rsidRDefault="00FC73BB" w:rsidP="002B77E0">
      <w:pPr>
        <w:pStyle w:val="a0"/>
        <w:spacing w:after="0"/>
        <w:ind w:firstLine="709"/>
        <w:jc w:val="both"/>
        <w:rPr>
          <w:sz w:val="28"/>
        </w:rPr>
      </w:pPr>
      <w:r>
        <w:rPr>
          <w:sz w:val="28"/>
        </w:rPr>
        <w:t>3. Совет может осуществлять свои полномочия в случае избрания не менее двух третей от установленной численности депутатов.</w:t>
      </w:r>
    </w:p>
    <w:p w:rsidR="002B77E0" w:rsidRPr="002B77E0" w:rsidRDefault="002B77E0" w:rsidP="002B77E0">
      <w:pPr>
        <w:pStyle w:val="a0"/>
        <w:spacing w:after="0"/>
        <w:ind w:firstLine="709"/>
        <w:jc w:val="both"/>
        <w:rPr>
          <w:sz w:val="28"/>
          <w:szCs w:val="28"/>
        </w:rPr>
      </w:pPr>
      <w:r w:rsidRPr="002B77E0">
        <w:rPr>
          <w:sz w:val="28"/>
          <w:szCs w:val="28"/>
        </w:rPr>
        <w:t xml:space="preserve">4. </w:t>
      </w:r>
      <w:r>
        <w:rPr>
          <w:sz w:val="28"/>
          <w:szCs w:val="28"/>
        </w:rPr>
        <w:t>Совет депутатов поселения обладает правами юридического лица.</w:t>
      </w:r>
    </w:p>
    <w:p w:rsidR="00FC73BB" w:rsidRDefault="002B77E0" w:rsidP="002B77E0">
      <w:pPr>
        <w:pStyle w:val="a0"/>
        <w:spacing w:after="0"/>
        <w:ind w:firstLine="709"/>
        <w:jc w:val="both"/>
        <w:rPr>
          <w:sz w:val="28"/>
        </w:rPr>
      </w:pPr>
      <w:r>
        <w:rPr>
          <w:sz w:val="28"/>
        </w:rPr>
        <w:t>5.</w:t>
      </w:r>
      <w:r w:rsidR="00FC73BB">
        <w:rPr>
          <w:sz w:val="28"/>
        </w:rPr>
        <w:t xml:space="preserve">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w:t>
      </w:r>
      <w:r>
        <w:rPr>
          <w:sz w:val="28"/>
        </w:rPr>
        <w:t xml:space="preserve"> </w:t>
      </w:r>
      <w:r w:rsidR="00FC73BB">
        <w:rPr>
          <w:sz w:val="28"/>
        </w:rPr>
        <w:t xml:space="preserve">с  соответствующим государством.      </w:t>
      </w:r>
    </w:p>
    <w:p w:rsidR="00FC73BB" w:rsidRDefault="00FC73BB" w:rsidP="002B77E0">
      <w:pPr>
        <w:pStyle w:val="a0"/>
        <w:spacing w:after="0"/>
        <w:ind w:firstLine="709"/>
        <w:jc w:val="both"/>
        <w:rPr>
          <w:sz w:val="28"/>
        </w:rPr>
      </w:pPr>
      <w:r>
        <w:rPr>
          <w:sz w:val="28"/>
        </w:rPr>
        <w:t xml:space="preserve">6. Депутаты Совета осуществляют свои полномочия, как правило, на непостоянной основе. </w:t>
      </w:r>
    </w:p>
    <w:p w:rsidR="00FC73BB" w:rsidRDefault="00FC73BB" w:rsidP="002B77E0">
      <w:pPr>
        <w:pStyle w:val="a0"/>
        <w:spacing w:after="0"/>
        <w:ind w:firstLine="709"/>
        <w:jc w:val="both"/>
        <w:rPr>
          <w:sz w:val="28"/>
        </w:rPr>
      </w:pPr>
      <w:r>
        <w:rPr>
          <w:sz w:val="28"/>
        </w:rPr>
        <w:t>7.  Порядок и организация работы Совета регулируется регламентом Совета, утвержденным решением Совета</w:t>
      </w:r>
    </w:p>
    <w:p w:rsidR="00FC73BB" w:rsidRDefault="00FC73BB" w:rsidP="002B77E0">
      <w:pPr>
        <w:pStyle w:val="a0"/>
        <w:spacing w:after="0"/>
        <w:ind w:firstLine="709"/>
        <w:jc w:val="both"/>
        <w:rPr>
          <w:sz w:val="28"/>
        </w:rPr>
      </w:pPr>
      <w:r>
        <w:rPr>
          <w:sz w:val="28"/>
        </w:rPr>
        <w:t>8.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C73BB" w:rsidRDefault="00FC73BB" w:rsidP="002B77E0">
      <w:pPr>
        <w:pStyle w:val="a0"/>
        <w:jc w:val="center"/>
        <w:rPr>
          <w:b/>
          <w:sz w:val="28"/>
        </w:rPr>
      </w:pPr>
      <w:r>
        <w:rPr>
          <w:b/>
          <w:sz w:val="28"/>
        </w:rPr>
        <w:t>Статья 18.1 Председатель совета депутатов.</w:t>
      </w:r>
    </w:p>
    <w:p w:rsidR="00FC73BB" w:rsidRDefault="00FC73BB" w:rsidP="005209CD">
      <w:pPr>
        <w:pStyle w:val="a0"/>
        <w:spacing w:after="0"/>
        <w:ind w:firstLine="709"/>
        <w:jc w:val="both"/>
        <w:rPr>
          <w:b/>
          <w:sz w:val="28"/>
        </w:rPr>
      </w:pPr>
      <w:r>
        <w:t> </w:t>
      </w:r>
      <w:r>
        <w:rPr>
          <w:sz w:val="28"/>
          <w:szCs w:val="28"/>
        </w:rPr>
        <w:t>1.Работу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5209CD" w:rsidRDefault="00FC73BB" w:rsidP="005209CD">
      <w:pPr>
        <w:pStyle w:val="a0"/>
        <w:numPr>
          <w:ilvl w:val="0"/>
          <w:numId w:val="10"/>
        </w:numPr>
        <w:spacing w:after="0"/>
        <w:rPr>
          <w:sz w:val="28"/>
        </w:rPr>
      </w:pPr>
      <w:r>
        <w:rPr>
          <w:sz w:val="28"/>
        </w:rPr>
        <w:t>Порядок избрания председателя определяется регламентом Совета депутатов.</w:t>
      </w:r>
    </w:p>
    <w:p w:rsidR="00FC73BB" w:rsidRPr="005209CD" w:rsidRDefault="005209CD" w:rsidP="005209CD">
      <w:pPr>
        <w:pStyle w:val="a0"/>
        <w:spacing w:after="0"/>
        <w:ind w:left="709"/>
        <w:rPr>
          <w:sz w:val="28"/>
        </w:rPr>
      </w:pPr>
      <w:r>
        <w:rPr>
          <w:sz w:val="28"/>
        </w:rPr>
        <w:t xml:space="preserve">3 </w:t>
      </w:r>
      <w:r w:rsidR="00FC73BB" w:rsidRPr="005209CD">
        <w:rPr>
          <w:sz w:val="28"/>
        </w:rPr>
        <w:t>. Председатель Совета депутатов:</w:t>
      </w:r>
    </w:p>
    <w:p w:rsidR="00FC73BB" w:rsidRDefault="00FC73BB" w:rsidP="005209CD">
      <w:pPr>
        <w:pStyle w:val="a0"/>
        <w:spacing w:after="0"/>
        <w:ind w:firstLine="709"/>
        <w:jc w:val="both"/>
        <w:rPr>
          <w:sz w:val="28"/>
        </w:rPr>
      </w:pPr>
      <w:r>
        <w:rPr>
          <w:sz w:val="28"/>
        </w:rPr>
        <w:t>1)  Представляет совет в отношениях с население,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C73BB" w:rsidRDefault="00FC73BB" w:rsidP="005209CD">
      <w:pPr>
        <w:pStyle w:val="a0"/>
        <w:spacing w:after="0"/>
        <w:ind w:firstLine="709"/>
        <w:jc w:val="both"/>
        <w:rPr>
          <w:sz w:val="28"/>
        </w:rPr>
      </w:pPr>
      <w:r>
        <w:rPr>
          <w:sz w:val="28"/>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FC73BB" w:rsidRDefault="00FC73BB" w:rsidP="005209CD">
      <w:pPr>
        <w:pStyle w:val="a0"/>
        <w:spacing w:after="0"/>
        <w:ind w:firstLine="709"/>
        <w:jc w:val="both"/>
        <w:rPr>
          <w:sz w:val="28"/>
        </w:rPr>
      </w:pPr>
      <w:r>
        <w:rPr>
          <w:sz w:val="28"/>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поселения внеочередную сессию;</w:t>
      </w:r>
    </w:p>
    <w:p w:rsidR="00FC73BB" w:rsidRDefault="00FC73BB" w:rsidP="005209CD">
      <w:pPr>
        <w:pStyle w:val="a0"/>
        <w:spacing w:after="0"/>
        <w:ind w:firstLine="709"/>
        <w:jc w:val="both"/>
        <w:rPr>
          <w:sz w:val="28"/>
        </w:rPr>
      </w:pPr>
      <w:r>
        <w:t xml:space="preserve"> </w:t>
      </w:r>
      <w:r>
        <w:rPr>
          <w:sz w:val="28"/>
        </w:rPr>
        <w:t>4) осуществляет руководство подготовкой сессий Совета;</w:t>
      </w:r>
    </w:p>
    <w:p w:rsidR="00FC73BB" w:rsidRDefault="00FC73BB" w:rsidP="005209CD">
      <w:pPr>
        <w:pStyle w:val="a0"/>
        <w:spacing w:after="0"/>
        <w:ind w:firstLine="709"/>
        <w:jc w:val="both"/>
        <w:rPr>
          <w:sz w:val="28"/>
        </w:rPr>
      </w:pPr>
      <w:r>
        <w:rPr>
          <w:sz w:val="28"/>
        </w:rPr>
        <w:t>5) ведет сессии Совета депутатов  в  соответствии  с  правилами, установленными  Регламентом  Совета;</w:t>
      </w:r>
    </w:p>
    <w:p w:rsidR="00FC73BB" w:rsidRDefault="00FC73BB" w:rsidP="005209CD">
      <w:pPr>
        <w:pStyle w:val="a0"/>
        <w:spacing w:after="0"/>
        <w:ind w:firstLine="709"/>
        <w:jc w:val="both"/>
        <w:rPr>
          <w:sz w:val="28"/>
        </w:rPr>
      </w:pPr>
      <w:r>
        <w:rPr>
          <w:sz w:val="28"/>
        </w:rPr>
        <w:t>6) подписывает  протоколы сессий, а  также решения Совета депутатов;</w:t>
      </w:r>
    </w:p>
    <w:p w:rsidR="00FC73BB" w:rsidRDefault="00FC73BB" w:rsidP="005209CD">
      <w:pPr>
        <w:pStyle w:val="a0"/>
        <w:spacing w:after="0"/>
        <w:ind w:firstLine="709"/>
        <w:jc w:val="both"/>
        <w:rPr>
          <w:sz w:val="28"/>
        </w:rPr>
      </w:pPr>
      <w:r>
        <w:rPr>
          <w:sz w:val="28"/>
        </w:rPr>
        <w:t>7) направляет Главе сельсовета для подписания  и  опубликования нормативные решения, принятые Советом депутатов;</w:t>
      </w:r>
    </w:p>
    <w:p w:rsidR="00FC73BB" w:rsidRDefault="00FC73BB" w:rsidP="005209CD">
      <w:pPr>
        <w:pStyle w:val="a0"/>
        <w:spacing w:after="0"/>
        <w:ind w:firstLine="709"/>
        <w:jc w:val="both"/>
        <w:rPr>
          <w:sz w:val="28"/>
        </w:rPr>
      </w:pPr>
      <w:r>
        <w:rPr>
          <w:sz w:val="28"/>
        </w:rPr>
        <w:t>8) оказывает содействие депутатам Совета  в  осуществлении ими своих полномочий;</w:t>
      </w:r>
    </w:p>
    <w:p w:rsidR="00FC73BB" w:rsidRDefault="00FC73BB" w:rsidP="005209CD">
      <w:pPr>
        <w:pStyle w:val="a0"/>
        <w:spacing w:after="0"/>
        <w:ind w:firstLine="709"/>
        <w:jc w:val="both"/>
        <w:rPr>
          <w:sz w:val="28"/>
        </w:rPr>
      </w:pPr>
      <w:r>
        <w:rPr>
          <w:sz w:val="28"/>
        </w:rPr>
        <w:t>9)открывает  и  закрывает расч</w:t>
      </w:r>
      <w:r w:rsidR="005209CD">
        <w:rPr>
          <w:sz w:val="28"/>
        </w:rPr>
        <w:t>етные  и  текущие счета Совета</w:t>
      </w:r>
      <w:r>
        <w:rPr>
          <w:sz w:val="28"/>
        </w:rPr>
        <w:t xml:space="preserve"> депутатов  в  банках  и  является распорядителем  по этим счетам;</w:t>
      </w:r>
    </w:p>
    <w:p w:rsidR="00FC73BB" w:rsidRDefault="00FC73BB" w:rsidP="005209CD">
      <w:pPr>
        <w:pStyle w:val="a0"/>
        <w:spacing w:after="0"/>
        <w:ind w:firstLine="709"/>
        <w:jc w:val="both"/>
        <w:rPr>
          <w:sz w:val="28"/>
        </w:rPr>
      </w:pPr>
      <w:r>
        <w:rPr>
          <w:sz w:val="28"/>
        </w:rPr>
        <w:t>10) от имени Совета подписывае</w:t>
      </w:r>
      <w:r w:rsidR="005209CD">
        <w:rPr>
          <w:sz w:val="28"/>
        </w:rPr>
        <w:t>т исковые заявления, заявления,</w:t>
      </w:r>
      <w:r>
        <w:rPr>
          <w:sz w:val="28"/>
        </w:rPr>
        <w:t xml:space="preserve"> жалобы, направляемые  в  суд или арбитражный  суд;</w:t>
      </w:r>
    </w:p>
    <w:p w:rsidR="00FC73BB" w:rsidRDefault="00FC73BB" w:rsidP="005209CD">
      <w:pPr>
        <w:pStyle w:val="a0"/>
        <w:spacing w:after="0"/>
        <w:ind w:firstLine="709"/>
        <w:jc w:val="both"/>
        <w:rPr>
          <w:sz w:val="28"/>
        </w:rPr>
      </w:pPr>
      <w:r>
        <w:rPr>
          <w:sz w:val="28"/>
        </w:rPr>
        <w:t xml:space="preserve">11) решает иные вопросы, возложенные на него законодательством  Российской Федерации  и  Красноярского края, настоящим Уставом, </w:t>
      </w:r>
    </w:p>
    <w:p w:rsidR="00FC73BB" w:rsidRDefault="00FC73BB" w:rsidP="005209CD">
      <w:pPr>
        <w:pStyle w:val="a0"/>
        <w:spacing w:after="0"/>
        <w:jc w:val="both"/>
        <w:rPr>
          <w:sz w:val="28"/>
        </w:rPr>
      </w:pPr>
      <w:r>
        <w:rPr>
          <w:sz w:val="28"/>
        </w:rPr>
        <w:t xml:space="preserve">Регламентом Совета депутатов. </w:t>
      </w:r>
    </w:p>
    <w:p w:rsidR="00FC73BB" w:rsidRDefault="00FC73BB" w:rsidP="005209CD">
      <w:pPr>
        <w:pStyle w:val="a0"/>
        <w:spacing w:after="0"/>
        <w:ind w:firstLine="709"/>
        <w:jc w:val="both"/>
        <w:rPr>
          <w:sz w:val="28"/>
        </w:rPr>
      </w:pPr>
      <w:r>
        <w:rPr>
          <w:sz w:val="28"/>
        </w:rPr>
        <w:t xml:space="preserve">4.  Председатель Совета издает постановления  и  распоряжения по вопросам  организации деятельности Совета депутатов.      </w:t>
      </w:r>
    </w:p>
    <w:p w:rsidR="00EE2630" w:rsidRDefault="00EE2630" w:rsidP="005209CD">
      <w:pPr>
        <w:pStyle w:val="a0"/>
        <w:jc w:val="center"/>
        <w:rPr>
          <w:b/>
          <w:sz w:val="28"/>
        </w:rPr>
      </w:pPr>
    </w:p>
    <w:p w:rsidR="00FC73BB" w:rsidRDefault="00FC73BB" w:rsidP="005209CD">
      <w:pPr>
        <w:pStyle w:val="a0"/>
        <w:jc w:val="center"/>
        <w:rPr>
          <w:b/>
          <w:sz w:val="28"/>
        </w:rPr>
      </w:pPr>
      <w:r>
        <w:rPr>
          <w:b/>
          <w:sz w:val="28"/>
        </w:rPr>
        <w:t>Статья 19. Досрочное прекращение полномочий сельского Совета.</w:t>
      </w:r>
    </w:p>
    <w:p w:rsidR="00FC73BB" w:rsidRDefault="00FC73BB" w:rsidP="005209CD">
      <w:pPr>
        <w:pStyle w:val="a0"/>
        <w:spacing w:after="0"/>
        <w:ind w:firstLine="709"/>
        <w:jc w:val="both"/>
        <w:rPr>
          <w:sz w:val="28"/>
        </w:rPr>
      </w:pPr>
      <w:r>
        <w:rPr>
          <w:sz w:val="28"/>
        </w:rPr>
        <w:t>1. Полномочия Совета прекращаются досрочно:</w:t>
      </w:r>
    </w:p>
    <w:p w:rsidR="00FC73BB" w:rsidRDefault="005209CD" w:rsidP="005209CD">
      <w:pPr>
        <w:pStyle w:val="a0"/>
        <w:spacing w:after="0"/>
        <w:ind w:firstLine="709"/>
        <w:jc w:val="both"/>
        <w:rPr>
          <w:sz w:val="28"/>
        </w:rPr>
      </w:pPr>
      <w:r>
        <w:rPr>
          <w:sz w:val="28"/>
        </w:rPr>
        <w:t>1)</w:t>
      </w:r>
      <w:r w:rsidR="00FC73BB">
        <w:rPr>
          <w:sz w:val="28"/>
        </w:rPr>
        <w:t> в случае роспуска Совета законом Красноярского края по основаниям, предусмотренным Федеральным законом от 06.10.2003 №131-ФЗ «Об общих принципах организации местного самоуправления  в РФ»;</w:t>
      </w:r>
    </w:p>
    <w:p w:rsidR="00FC73BB" w:rsidRDefault="005209CD" w:rsidP="005209CD">
      <w:pPr>
        <w:pStyle w:val="a0"/>
        <w:spacing w:after="0"/>
        <w:ind w:firstLine="709"/>
        <w:jc w:val="both"/>
        <w:rPr>
          <w:sz w:val="28"/>
        </w:rPr>
      </w:pPr>
      <w:r>
        <w:rPr>
          <w:sz w:val="28"/>
        </w:rPr>
        <w:t>2)</w:t>
      </w:r>
      <w:r w:rsidR="00FC73BB">
        <w:rPr>
          <w:sz w:val="28"/>
        </w:rPr>
        <w:t>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C73BB" w:rsidRDefault="005209CD" w:rsidP="005209CD">
      <w:pPr>
        <w:pStyle w:val="a0"/>
        <w:spacing w:after="0"/>
        <w:ind w:firstLine="709"/>
        <w:jc w:val="both"/>
        <w:rPr>
          <w:sz w:val="28"/>
        </w:rPr>
      </w:pPr>
      <w:r>
        <w:rPr>
          <w:sz w:val="28"/>
        </w:rPr>
        <w:t>3) </w:t>
      </w:r>
      <w:r w:rsidR="00FC73BB">
        <w:rPr>
          <w:sz w:val="28"/>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C73BB" w:rsidRDefault="005209CD" w:rsidP="005209CD">
      <w:pPr>
        <w:pStyle w:val="a0"/>
        <w:spacing w:after="0"/>
        <w:ind w:firstLine="709"/>
        <w:jc w:val="both"/>
        <w:rPr>
          <w:sz w:val="28"/>
        </w:rPr>
      </w:pPr>
      <w:r>
        <w:rPr>
          <w:sz w:val="28"/>
        </w:rPr>
        <w:t>4) </w:t>
      </w:r>
      <w:r w:rsidR="00FC73BB">
        <w:rPr>
          <w:sz w:val="28"/>
        </w:rPr>
        <w:t>в случае преобразования сельсовета, осуществляемого в соответствии с частями 3 и 5 статьи 13 Федерально</w:t>
      </w:r>
      <w:r>
        <w:rPr>
          <w:sz w:val="28"/>
        </w:rPr>
        <w:t>го закона «Об общих принципах</w:t>
      </w:r>
      <w:r w:rsidR="00FC73BB">
        <w:rPr>
          <w:sz w:val="28"/>
        </w:rPr>
        <w:t xml:space="preserve"> организации местного самоуправления»</w:t>
      </w:r>
      <w:r>
        <w:rPr>
          <w:sz w:val="28"/>
        </w:rPr>
        <w:t>, а также в случае упразднения</w:t>
      </w:r>
      <w:r w:rsidR="00FC73BB">
        <w:rPr>
          <w:sz w:val="28"/>
        </w:rPr>
        <w:t xml:space="preserve"> сельсовета;</w:t>
      </w:r>
    </w:p>
    <w:p w:rsidR="00FC73BB" w:rsidRDefault="005209CD" w:rsidP="005209CD">
      <w:pPr>
        <w:pStyle w:val="a0"/>
        <w:spacing w:after="0"/>
        <w:ind w:firstLine="709"/>
        <w:jc w:val="both"/>
        <w:rPr>
          <w:sz w:val="28"/>
        </w:rPr>
      </w:pPr>
      <w:r>
        <w:rPr>
          <w:sz w:val="28"/>
        </w:rPr>
        <w:t>5) </w:t>
      </w:r>
      <w:r w:rsidR="00FC73BB">
        <w:rPr>
          <w:sz w:val="28"/>
        </w:rPr>
        <w:t>в случае утраты сельсовета статуса муниципального образования в связи с его объединением с городским округом;</w:t>
      </w:r>
    </w:p>
    <w:p w:rsidR="00FC73BB" w:rsidRDefault="005209CD" w:rsidP="005209CD">
      <w:pPr>
        <w:pStyle w:val="a0"/>
        <w:spacing w:after="0"/>
        <w:ind w:firstLine="709"/>
        <w:jc w:val="both"/>
        <w:rPr>
          <w:sz w:val="28"/>
        </w:rPr>
      </w:pPr>
      <w:r>
        <w:rPr>
          <w:sz w:val="28"/>
        </w:rPr>
        <w:t>6) </w:t>
      </w:r>
      <w:r w:rsidR="00FC73BB">
        <w:rPr>
          <w:sz w:val="28"/>
        </w:rPr>
        <w:t>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FC73BB" w:rsidRDefault="005209CD" w:rsidP="005209CD">
      <w:pPr>
        <w:pStyle w:val="a0"/>
        <w:spacing w:after="0"/>
        <w:ind w:firstLine="709"/>
        <w:jc w:val="both"/>
        <w:rPr>
          <w:sz w:val="28"/>
        </w:rPr>
      </w:pPr>
      <w:r>
        <w:rPr>
          <w:sz w:val="28"/>
        </w:rPr>
        <w:t>7) </w:t>
      </w:r>
      <w:r w:rsidR="00FC73BB">
        <w:rPr>
          <w:sz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FC73BB" w:rsidRDefault="00FC73BB" w:rsidP="005209CD">
      <w:pPr>
        <w:pStyle w:val="a0"/>
        <w:spacing w:after="0"/>
        <w:ind w:firstLine="709"/>
        <w:jc w:val="both"/>
        <w:rPr>
          <w:sz w:val="28"/>
        </w:rPr>
      </w:pPr>
      <w:r>
        <w:rPr>
          <w:sz w:val="28"/>
        </w:rPr>
        <w:t>2.Досрочное прекращение полномочий Совета влечет досрочное прекращение полномочий его депутатов.</w:t>
      </w:r>
    </w:p>
    <w:p w:rsidR="00EE2630" w:rsidRPr="009E030A" w:rsidRDefault="00FC73BB" w:rsidP="009E030A">
      <w:pPr>
        <w:pStyle w:val="a0"/>
        <w:spacing w:after="0"/>
        <w:ind w:firstLine="709"/>
        <w:jc w:val="both"/>
        <w:rPr>
          <w:sz w:val="28"/>
        </w:rPr>
      </w:pPr>
      <w:r>
        <w:rPr>
          <w:sz w:val="28"/>
        </w:rPr>
        <w:t xml:space="preserve">3.В случае досрочного прекращения  полномочий Совета депутатов досрочные выборы  в  Совет проводятся  в  сроки, установленные законодательством. </w:t>
      </w:r>
    </w:p>
    <w:p w:rsidR="00FC73BB" w:rsidRDefault="00FC73BB" w:rsidP="005209CD">
      <w:pPr>
        <w:pStyle w:val="a0"/>
        <w:jc w:val="center"/>
        <w:rPr>
          <w:b/>
          <w:sz w:val="28"/>
        </w:rPr>
      </w:pPr>
      <w:r>
        <w:rPr>
          <w:b/>
          <w:sz w:val="28"/>
        </w:rPr>
        <w:t>Статья 20. Компетенция  Совета депутатов.</w:t>
      </w:r>
    </w:p>
    <w:p w:rsidR="00FC73BB" w:rsidRDefault="00FC73BB" w:rsidP="005209CD">
      <w:pPr>
        <w:pStyle w:val="a0"/>
        <w:spacing w:after="0"/>
        <w:ind w:firstLine="709"/>
        <w:jc w:val="both"/>
        <w:rPr>
          <w:sz w:val="28"/>
        </w:rPr>
      </w:pPr>
      <w:r>
        <w:rPr>
          <w:sz w:val="28"/>
        </w:rPr>
        <w:t>1. К компетенции  Совета депутатов относится:</w:t>
      </w:r>
    </w:p>
    <w:p w:rsidR="00FC73BB" w:rsidRDefault="00FC73BB" w:rsidP="005209CD">
      <w:pPr>
        <w:pStyle w:val="a0"/>
        <w:spacing w:after="0"/>
        <w:ind w:left="300" w:firstLine="709"/>
        <w:jc w:val="both"/>
        <w:rPr>
          <w:sz w:val="28"/>
        </w:rPr>
      </w:pPr>
      <w:r>
        <w:rPr>
          <w:sz w:val="28"/>
        </w:rPr>
        <w:t>1.1 принятие Устава поселения и внесение в него изменений и дополнений;</w:t>
      </w:r>
    </w:p>
    <w:p w:rsidR="00FC73BB" w:rsidRDefault="00FC73BB" w:rsidP="005209CD">
      <w:pPr>
        <w:pStyle w:val="a0"/>
        <w:spacing w:after="0"/>
        <w:ind w:left="300" w:firstLine="709"/>
        <w:jc w:val="both"/>
        <w:rPr>
          <w:sz w:val="28"/>
        </w:rPr>
      </w:pPr>
      <w:r>
        <w:t>1.</w:t>
      </w:r>
      <w:r>
        <w:rPr>
          <w:sz w:val="28"/>
        </w:rPr>
        <w:t>2 утверждение местного бюджета и отчета о его исполнении;</w:t>
      </w:r>
    </w:p>
    <w:p w:rsidR="00FC73BB" w:rsidRDefault="00FC73BB" w:rsidP="005209CD">
      <w:pPr>
        <w:pStyle w:val="a0"/>
        <w:spacing w:after="0"/>
        <w:ind w:firstLine="709"/>
        <w:jc w:val="both"/>
        <w:rPr>
          <w:sz w:val="28"/>
        </w:rPr>
      </w:pPr>
      <w:r>
        <w:t>1.</w:t>
      </w:r>
      <w:r>
        <w:rPr>
          <w:sz w:val="28"/>
        </w:rPr>
        <w:t>3установление, изменение и отмена местных налогов и сборов в соответствии с законодательством Российской Федерации о налогах и сборах;</w:t>
      </w:r>
    </w:p>
    <w:p w:rsidR="00FC73BB" w:rsidRDefault="00FC73BB" w:rsidP="005209CD">
      <w:pPr>
        <w:pStyle w:val="a0"/>
        <w:spacing w:after="0"/>
        <w:ind w:firstLine="709"/>
        <w:jc w:val="both"/>
        <w:rPr>
          <w:sz w:val="28"/>
        </w:rPr>
      </w:pPr>
      <w:r>
        <w:t>1.</w:t>
      </w:r>
      <w:r>
        <w:rPr>
          <w:sz w:val="28"/>
        </w:rPr>
        <w:t>4</w:t>
      </w:r>
      <w:r w:rsidR="000F5090" w:rsidRPr="000F5090">
        <w:rPr>
          <w:rFonts w:eastAsia="Arial"/>
          <w:color w:val="000000"/>
          <w:sz w:val="26"/>
          <w:szCs w:val="26"/>
        </w:rPr>
        <w:t xml:space="preserve"> </w:t>
      </w:r>
      <w:r w:rsidR="000F5090" w:rsidRPr="000F5090">
        <w:rPr>
          <w:rFonts w:eastAsia="Arial"/>
          <w:color w:val="000000"/>
          <w:sz w:val="28"/>
          <w:szCs w:val="28"/>
        </w:rPr>
        <w:t>утверждение стратегии социально-экономического развития муниципального образован</w:t>
      </w:r>
      <w:r w:rsidR="000F5090">
        <w:rPr>
          <w:rFonts w:eastAsia="Arial"/>
          <w:color w:val="000000"/>
          <w:sz w:val="26"/>
          <w:szCs w:val="26"/>
        </w:rPr>
        <w:t>ия</w:t>
      </w:r>
      <w:r>
        <w:rPr>
          <w:sz w:val="28"/>
        </w:rPr>
        <w:t>;</w:t>
      </w:r>
    </w:p>
    <w:p w:rsidR="00FC73BB" w:rsidRDefault="00FC73BB" w:rsidP="005209CD">
      <w:pPr>
        <w:pStyle w:val="a0"/>
        <w:spacing w:after="0"/>
        <w:ind w:firstLine="709"/>
        <w:jc w:val="both"/>
        <w:rPr>
          <w:sz w:val="28"/>
        </w:rPr>
      </w:pPr>
      <w:r>
        <w:rPr>
          <w:sz w:val="28"/>
          <w:szCs w:val="28"/>
        </w:rPr>
        <w:t>1</w:t>
      </w:r>
      <w:r>
        <w:t>.</w:t>
      </w:r>
      <w:r>
        <w:rPr>
          <w:sz w:val="28"/>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FC73BB" w:rsidRDefault="00FC73BB" w:rsidP="005209CD">
      <w:pPr>
        <w:pStyle w:val="a0"/>
        <w:spacing w:after="0"/>
        <w:ind w:firstLine="709"/>
        <w:jc w:val="both"/>
        <w:rPr>
          <w:sz w:val="28"/>
          <w:szCs w:val="28"/>
        </w:rPr>
      </w:pPr>
      <w:r>
        <w:t>1.</w:t>
      </w:r>
      <w:r>
        <w:rPr>
          <w:sz w:val="28"/>
        </w:rPr>
        <w:t xml:space="preserve">6 </w:t>
      </w:r>
      <w:r>
        <w:rPr>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73BB" w:rsidRDefault="00FC73BB" w:rsidP="005209CD">
      <w:pPr>
        <w:pStyle w:val="a0"/>
        <w:spacing w:after="0"/>
        <w:ind w:firstLine="709"/>
        <w:jc w:val="both"/>
        <w:rPr>
          <w:sz w:val="28"/>
        </w:rPr>
      </w:pPr>
      <w:r>
        <w:t>1.</w:t>
      </w:r>
      <w:r>
        <w:rPr>
          <w:sz w:val="28"/>
        </w:rPr>
        <w:t>7 определение порядка участия поселения  в организации     межмуниципального сотрудничества;</w:t>
      </w:r>
    </w:p>
    <w:p w:rsidR="00FC73BB" w:rsidRDefault="00FC73BB" w:rsidP="005209CD">
      <w:pPr>
        <w:pStyle w:val="a0"/>
        <w:spacing w:after="0"/>
        <w:ind w:firstLine="709"/>
        <w:jc w:val="both"/>
        <w:rPr>
          <w:sz w:val="28"/>
        </w:rPr>
      </w:pPr>
      <w:r>
        <w:t>1.</w:t>
      </w:r>
      <w:r>
        <w:rPr>
          <w:sz w:val="28"/>
        </w:rPr>
        <w:t>8 определения порядка материально-технического и организационного обеспечения деятельности органов местного самоуправления;</w:t>
      </w:r>
    </w:p>
    <w:p w:rsidR="00FC73BB" w:rsidRDefault="00FC73BB" w:rsidP="005209CD">
      <w:pPr>
        <w:pStyle w:val="a0"/>
        <w:spacing w:after="0"/>
        <w:ind w:firstLine="709"/>
        <w:jc w:val="both"/>
        <w:rPr>
          <w:sz w:val="28"/>
        </w:rPr>
      </w:pPr>
      <w:r>
        <w:t>1.</w:t>
      </w:r>
      <w:r>
        <w:rPr>
          <w:sz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73BB" w:rsidRDefault="00FC73BB" w:rsidP="005209CD">
      <w:pPr>
        <w:pStyle w:val="a0"/>
        <w:spacing w:after="0"/>
        <w:ind w:firstLine="709"/>
        <w:jc w:val="both"/>
        <w:rPr>
          <w:sz w:val="28"/>
        </w:rPr>
      </w:pPr>
      <w:r>
        <w:t>1.</w:t>
      </w:r>
      <w:r>
        <w:rPr>
          <w:sz w:val="28"/>
        </w:rPr>
        <w:t>10 решение  вопросов, отнесенных к компетенции Совета федеральными и краевыми законами, а также настоящим Уставом;</w:t>
      </w:r>
    </w:p>
    <w:p w:rsidR="00FC73BB" w:rsidRDefault="00FC73BB" w:rsidP="005209CD">
      <w:pPr>
        <w:pStyle w:val="a0"/>
        <w:spacing w:after="0"/>
        <w:ind w:firstLine="709"/>
        <w:jc w:val="both"/>
        <w:rPr>
          <w:sz w:val="28"/>
        </w:rPr>
      </w:pPr>
      <w:r>
        <w:t>1.</w:t>
      </w:r>
      <w:r>
        <w:rPr>
          <w:sz w:val="28"/>
        </w:rPr>
        <w:t>11 принятия решения об удалении главы муниципального образования в  отставку;</w:t>
      </w:r>
    </w:p>
    <w:p w:rsidR="00FC73BB" w:rsidRDefault="00FC73BB" w:rsidP="005209CD">
      <w:pPr>
        <w:pStyle w:val="a0"/>
        <w:spacing w:after="0"/>
        <w:ind w:firstLine="709"/>
        <w:jc w:val="both"/>
        <w:rPr>
          <w:sz w:val="28"/>
        </w:rPr>
      </w:pPr>
      <w:r>
        <w:t>1.</w:t>
      </w:r>
      <w:r>
        <w:rPr>
          <w:sz w:val="28"/>
        </w:rPr>
        <w:t>12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9617A" w:rsidRDefault="0019617A" w:rsidP="005209CD">
      <w:pPr>
        <w:pStyle w:val="a0"/>
        <w:spacing w:after="0"/>
        <w:ind w:firstLine="709"/>
        <w:jc w:val="both"/>
        <w:rPr>
          <w:sz w:val="28"/>
        </w:rPr>
      </w:pPr>
      <w:r>
        <w:rPr>
          <w:rFonts w:eastAsia="Arial" w:cs="Times New Roman"/>
          <w:color w:val="000000"/>
          <w:sz w:val="28"/>
          <w:szCs w:val="28"/>
        </w:rPr>
        <w:t>13) утверждение правил благоустройства территории муниципального образования.</w:t>
      </w:r>
    </w:p>
    <w:p w:rsidR="00EE2630" w:rsidRPr="009E030A" w:rsidRDefault="00FC73BB" w:rsidP="009E030A">
      <w:pPr>
        <w:pStyle w:val="a0"/>
        <w:spacing w:after="0"/>
        <w:ind w:firstLine="709"/>
        <w:jc w:val="both"/>
        <w:rPr>
          <w:sz w:val="28"/>
        </w:rPr>
      </w:pPr>
      <w:r>
        <w:rPr>
          <w:sz w:val="28"/>
        </w:rPr>
        <w:t>2. Совет осуществляет свою деятельность строго и в пределах</w:t>
      </w:r>
      <w:r w:rsidR="005209CD">
        <w:rPr>
          <w:sz w:val="28"/>
        </w:rPr>
        <w:t xml:space="preserve"> </w:t>
      </w:r>
      <w:r>
        <w:rPr>
          <w:sz w:val="28"/>
        </w:rPr>
        <w:t>полномочий, определенных законодательством и настоящим Уставом, и не вправе принимать решения по вопросам, отнесенным законом и настоящим Уставом к ведению государственных органов, иных муниципальных образований, к компетенции Главы и администрации сельсовета.</w:t>
      </w:r>
    </w:p>
    <w:p w:rsidR="00FC73BB" w:rsidRDefault="00FC73BB" w:rsidP="005209CD">
      <w:pPr>
        <w:pStyle w:val="a0"/>
        <w:jc w:val="center"/>
        <w:rPr>
          <w:b/>
          <w:sz w:val="28"/>
        </w:rPr>
      </w:pPr>
      <w:r>
        <w:rPr>
          <w:b/>
          <w:sz w:val="28"/>
        </w:rPr>
        <w:t>Статья 21. Организация работы Совета.</w:t>
      </w:r>
    </w:p>
    <w:p w:rsidR="00FC73BB" w:rsidRDefault="005209CD" w:rsidP="005209CD">
      <w:pPr>
        <w:pStyle w:val="a0"/>
        <w:spacing w:after="0"/>
        <w:ind w:firstLine="709"/>
        <w:jc w:val="both"/>
        <w:rPr>
          <w:sz w:val="28"/>
        </w:rPr>
      </w:pPr>
      <w:r>
        <w:rPr>
          <w:sz w:val="28"/>
        </w:rPr>
        <w:t>1. </w:t>
      </w:r>
      <w:r w:rsidR="00FC73BB">
        <w:rPr>
          <w:sz w:val="28"/>
        </w:rPr>
        <w:t>Организационно- правовой формой работы Совета  является  сессия.</w:t>
      </w:r>
    </w:p>
    <w:p w:rsidR="00FC73BB" w:rsidRDefault="005209CD" w:rsidP="005209CD">
      <w:pPr>
        <w:pStyle w:val="a0"/>
        <w:spacing w:after="0"/>
        <w:ind w:firstLine="709"/>
        <w:jc w:val="both"/>
        <w:rPr>
          <w:sz w:val="28"/>
        </w:rPr>
      </w:pPr>
      <w:r>
        <w:rPr>
          <w:sz w:val="28"/>
        </w:rPr>
        <w:t>2. </w:t>
      </w:r>
      <w:r w:rsidR="00FC73BB">
        <w:rPr>
          <w:sz w:val="28"/>
        </w:rPr>
        <w:t>Совет созывается на свои сессии   председателем Совета, избираемым Советом из своего состава, не реже одного раза в три месяца.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FC73BB" w:rsidRDefault="005209CD" w:rsidP="005209CD">
      <w:pPr>
        <w:pStyle w:val="a0"/>
        <w:spacing w:after="0"/>
        <w:ind w:firstLine="709"/>
        <w:jc w:val="both"/>
        <w:rPr>
          <w:sz w:val="28"/>
        </w:rPr>
      </w:pPr>
      <w:r>
        <w:rPr>
          <w:sz w:val="28"/>
        </w:rPr>
        <w:t>3.</w:t>
      </w:r>
      <w:r w:rsidR="00FC73BB">
        <w:rPr>
          <w:sz w:val="28"/>
        </w:rPr>
        <w:t xml:space="preserve"> В случае если этого требуют не менее 10 % жителей сельсовета, обладающих избирательным правом, или не мен</w:t>
      </w:r>
      <w:r w:rsidR="00484FCB">
        <w:rPr>
          <w:sz w:val="28"/>
        </w:rPr>
        <w:t>ее 1/3 от общего числа избранных депутатов Совета, а так</w:t>
      </w:r>
      <w:r w:rsidR="00FC73BB">
        <w:rPr>
          <w:sz w:val="28"/>
        </w:rPr>
        <w:t>же по требованию Главы сельсовета, председатель обязан созв</w:t>
      </w:r>
      <w:r w:rsidR="002241F5">
        <w:rPr>
          <w:sz w:val="28"/>
        </w:rPr>
        <w:t>ать сессию в двухнедельный срок</w:t>
      </w:r>
      <w:r w:rsidR="00FC73BB">
        <w:rPr>
          <w:sz w:val="28"/>
        </w:rPr>
        <w:t xml:space="preserve"> со дня поступления соответствующего предложения.</w:t>
      </w:r>
    </w:p>
    <w:p w:rsidR="00FC73BB" w:rsidRDefault="005209CD" w:rsidP="005209CD">
      <w:pPr>
        <w:pStyle w:val="a0"/>
        <w:spacing w:after="0"/>
        <w:ind w:firstLine="709"/>
        <w:jc w:val="both"/>
        <w:rPr>
          <w:sz w:val="28"/>
        </w:rPr>
      </w:pPr>
      <w:r>
        <w:rPr>
          <w:sz w:val="28"/>
        </w:rPr>
        <w:t>4. </w:t>
      </w:r>
      <w:r w:rsidR="002241F5">
        <w:rPr>
          <w:sz w:val="28"/>
        </w:rPr>
        <w:t>Сессия</w:t>
      </w:r>
      <w:r w:rsidR="00FC73BB">
        <w:rPr>
          <w:sz w:val="28"/>
        </w:rPr>
        <w:t xml:space="preserve"> Совета депутатов не может являться правомочной, если в ней присутствует менее 50% от числа избранных депутатов.</w:t>
      </w:r>
    </w:p>
    <w:p w:rsidR="00FC73BB" w:rsidRDefault="005209CD" w:rsidP="005209CD">
      <w:pPr>
        <w:pStyle w:val="a0"/>
        <w:spacing w:after="0"/>
        <w:ind w:firstLine="709"/>
        <w:jc w:val="both"/>
        <w:rPr>
          <w:sz w:val="28"/>
        </w:rPr>
      </w:pPr>
      <w:r>
        <w:rPr>
          <w:sz w:val="28"/>
        </w:rPr>
        <w:t>5. </w:t>
      </w:r>
      <w:r w:rsidR="00FC73BB">
        <w:rPr>
          <w:sz w:val="28"/>
        </w:rPr>
        <w:t>Совет вправе избирать из состава депутатов заместителя председателя, а так же постоянные и в</w:t>
      </w:r>
      <w:r w:rsidR="002241F5">
        <w:rPr>
          <w:sz w:val="28"/>
        </w:rPr>
        <w:t>ременные комиссии, депутатские</w:t>
      </w:r>
      <w:r w:rsidR="00FC73BB">
        <w:rPr>
          <w:sz w:val="28"/>
        </w:rPr>
        <w:t xml:space="preserve"> группы, иные органы Совета.</w:t>
      </w:r>
    </w:p>
    <w:p w:rsidR="00EE2630" w:rsidRPr="009E030A" w:rsidRDefault="005209CD" w:rsidP="009E030A">
      <w:pPr>
        <w:pStyle w:val="a0"/>
        <w:spacing w:after="0"/>
        <w:ind w:firstLine="709"/>
        <w:jc w:val="both"/>
        <w:rPr>
          <w:sz w:val="28"/>
        </w:rPr>
      </w:pPr>
      <w:r>
        <w:rPr>
          <w:sz w:val="28"/>
        </w:rPr>
        <w:t>6. </w:t>
      </w:r>
      <w:r w:rsidR="00FC73BB">
        <w:rPr>
          <w:sz w:val="28"/>
        </w:rPr>
        <w:t>Организационное, материально-техническое, правовое обеспечение деятельности Совета осуществляет администрация сельсовета.</w:t>
      </w:r>
    </w:p>
    <w:p w:rsidR="00FC73BB" w:rsidRDefault="00FC73BB" w:rsidP="005209CD">
      <w:pPr>
        <w:pStyle w:val="a0"/>
        <w:jc w:val="center"/>
        <w:rPr>
          <w:b/>
          <w:sz w:val="28"/>
        </w:rPr>
      </w:pPr>
      <w:r>
        <w:rPr>
          <w:b/>
          <w:sz w:val="28"/>
        </w:rPr>
        <w:t>Статья 22. Расх</w:t>
      </w:r>
      <w:r w:rsidR="002241F5">
        <w:rPr>
          <w:b/>
          <w:sz w:val="28"/>
        </w:rPr>
        <w:t>оды на обеспечение деятельности</w:t>
      </w:r>
      <w:r>
        <w:rPr>
          <w:b/>
          <w:sz w:val="28"/>
        </w:rPr>
        <w:t xml:space="preserve"> Совета.</w:t>
      </w:r>
    </w:p>
    <w:p w:rsidR="00FC73BB" w:rsidRDefault="00FC73BB" w:rsidP="005209CD">
      <w:pPr>
        <w:pStyle w:val="a0"/>
        <w:ind w:firstLine="709"/>
        <w:jc w:val="both"/>
        <w:rPr>
          <w:sz w:val="28"/>
        </w:rPr>
      </w:pPr>
      <w:r>
        <w:rPr>
          <w:sz w:val="28"/>
        </w:rPr>
        <w:t>Расх</w:t>
      </w:r>
      <w:r w:rsidR="002241F5">
        <w:rPr>
          <w:sz w:val="28"/>
        </w:rPr>
        <w:t>оды на обеспечение деятельности</w:t>
      </w:r>
      <w:r>
        <w:rPr>
          <w:sz w:val="28"/>
        </w:rPr>
        <w:t xml:space="preserve">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C73BB" w:rsidRDefault="00FC73BB" w:rsidP="005209CD">
      <w:pPr>
        <w:pStyle w:val="a0"/>
        <w:jc w:val="center"/>
        <w:rPr>
          <w:b/>
          <w:sz w:val="28"/>
        </w:rPr>
      </w:pPr>
      <w:r>
        <w:rPr>
          <w:b/>
          <w:sz w:val="28"/>
        </w:rPr>
        <w:t>Статья 23. Контрольная деятельность  Совета депутатов.</w:t>
      </w:r>
    </w:p>
    <w:p w:rsidR="00FC73BB" w:rsidRDefault="005209CD" w:rsidP="005209CD">
      <w:pPr>
        <w:pStyle w:val="a0"/>
        <w:spacing w:after="0"/>
        <w:ind w:firstLine="709"/>
        <w:jc w:val="both"/>
        <w:rPr>
          <w:sz w:val="28"/>
        </w:rPr>
      </w:pPr>
      <w:r>
        <w:rPr>
          <w:sz w:val="28"/>
        </w:rPr>
        <w:t>1. </w:t>
      </w:r>
      <w:r w:rsidR="00FC73BB">
        <w:rPr>
          <w:sz w:val="28"/>
        </w:rPr>
        <w:t>Совет депутатов осуществляет контроль за исполнением принятых им решений, исполнением местного бюджета, распоряжением имуществом, находящимся в  муниципальной собственности сельсовета.</w:t>
      </w:r>
    </w:p>
    <w:p w:rsidR="00FC73BB" w:rsidRDefault="005209CD" w:rsidP="005209CD">
      <w:pPr>
        <w:pStyle w:val="a0"/>
        <w:spacing w:after="0"/>
        <w:ind w:firstLine="709"/>
        <w:jc w:val="both"/>
        <w:rPr>
          <w:sz w:val="28"/>
        </w:rPr>
      </w:pPr>
      <w:r>
        <w:rPr>
          <w:sz w:val="28"/>
        </w:rPr>
        <w:t>2.</w:t>
      </w:r>
      <w:r w:rsidR="00FC73BB">
        <w:rPr>
          <w:sz w:val="28"/>
        </w:rPr>
        <w:t> Глава сельсовета и должностные лица администрации поселения обязаны по требованию  Совета предоставлять ему документы, справки, информацию о своей деятельности.</w:t>
      </w:r>
    </w:p>
    <w:p w:rsidR="00FC73BB" w:rsidRDefault="005209CD" w:rsidP="005209CD">
      <w:pPr>
        <w:pStyle w:val="a0"/>
        <w:spacing w:after="0"/>
        <w:ind w:firstLine="709"/>
        <w:jc w:val="both"/>
        <w:rPr>
          <w:sz w:val="28"/>
        </w:rPr>
      </w:pPr>
      <w:r>
        <w:rPr>
          <w:sz w:val="28"/>
        </w:rPr>
        <w:t>3.</w:t>
      </w:r>
      <w:r w:rsidR="00FC73BB">
        <w:rPr>
          <w:sz w:val="28"/>
        </w:rPr>
        <w:t xml:space="preserve"> Совет вправе не реже одного раза в год заслушать отчет заместителя главы сельсовета, других должностных лиц администрации сельсовета.</w:t>
      </w:r>
    </w:p>
    <w:p w:rsidR="00EE2630" w:rsidRPr="009E030A" w:rsidRDefault="005209CD" w:rsidP="009E030A">
      <w:pPr>
        <w:pStyle w:val="a0"/>
        <w:spacing w:after="0"/>
        <w:ind w:firstLine="709"/>
        <w:jc w:val="both"/>
        <w:rPr>
          <w:sz w:val="28"/>
        </w:rPr>
      </w:pPr>
      <w:r>
        <w:rPr>
          <w:sz w:val="28"/>
        </w:rPr>
        <w:t>4.</w:t>
      </w:r>
      <w:r w:rsidR="00FC73BB">
        <w:rPr>
          <w:sz w:val="28"/>
        </w:rPr>
        <w:t>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C73BB" w:rsidRDefault="00FC73BB" w:rsidP="005209CD">
      <w:pPr>
        <w:pStyle w:val="a0"/>
        <w:jc w:val="center"/>
        <w:rPr>
          <w:sz w:val="28"/>
        </w:rPr>
      </w:pPr>
      <w:r>
        <w:rPr>
          <w:b/>
          <w:sz w:val="28"/>
        </w:rPr>
        <w:t>Статья 24. Решения Совета</w:t>
      </w:r>
      <w:r>
        <w:rPr>
          <w:sz w:val="28"/>
        </w:rPr>
        <w:t>.</w:t>
      </w:r>
    </w:p>
    <w:p w:rsidR="00FC73BB" w:rsidRDefault="00FC73BB" w:rsidP="005209CD">
      <w:pPr>
        <w:pStyle w:val="a0"/>
        <w:spacing w:after="0"/>
        <w:ind w:firstLine="709"/>
        <w:jc w:val="both"/>
        <w:rPr>
          <w:sz w:val="28"/>
        </w:rPr>
      </w:pPr>
      <w:r>
        <w:rPr>
          <w:sz w:val="28"/>
        </w:rPr>
        <w:t xml:space="preserve">1.  Совет депутатов по вопросам, входящим в его компетенцию, принимает решения. </w:t>
      </w:r>
    </w:p>
    <w:p w:rsidR="00FC73BB" w:rsidRDefault="00FC73BB" w:rsidP="005209CD">
      <w:pPr>
        <w:pStyle w:val="a0"/>
        <w:spacing w:after="0"/>
        <w:ind w:firstLine="709"/>
        <w:jc w:val="both"/>
        <w:rPr>
          <w:sz w:val="28"/>
        </w:rPr>
      </w:pPr>
      <w:r>
        <w:rPr>
          <w:sz w:val="28"/>
        </w:rPr>
        <w:t>2.Решение Совета принимается открытым или тайным голосованием.</w:t>
      </w:r>
    </w:p>
    <w:p w:rsidR="00FC73BB" w:rsidRDefault="00FC73BB" w:rsidP="005209CD">
      <w:pPr>
        <w:pStyle w:val="a0"/>
        <w:spacing w:after="0"/>
        <w:ind w:firstLine="709"/>
        <w:jc w:val="both"/>
        <w:rPr>
          <w:sz w:val="28"/>
        </w:rPr>
      </w:pPr>
      <w:r>
        <w:rPr>
          <w:sz w:val="28"/>
        </w:rPr>
        <w:t>3.Решение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 депутатов.</w:t>
      </w:r>
    </w:p>
    <w:p w:rsidR="00FC73BB" w:rsidRDefault="00FC73BB" w:rsidP="005209CD">
      <w:pPr>
        <w:pStyle w:val="a0"/>
        <w:spacing w:after="0"/>
        <w:ind w:firstLine="709"/>
        <w:jc w:val="both"/>
        <w:rPr>
          <w:sz w:val="28"/>
        </w:rPr>
      </w:pPr>
      <w:r>
        <w:rPr>
          <w:sz w:val="28"/>
        </w:rPr>
        <w:t>4.</w:t>
      </w:r>
      <w:r w:rsidR="005209CD">
        <w:rPr>
          <w:sz w:val="28"/>
        </w:rPr>
        <w:t>Нормативные решения депутатов</w:t>
      </w:r>
      <w:r>
        <w:rPr>
          <w:sz w:val="28"/>
        </w:rPr>
        <w:t xml:space="preserve">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 Глава сельсовета имеет право  отклонить нормативное решение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течении семи дней и обнародованию.</w:t>
      </w:r>
    </w:p>
    <w:p w:rsidR="00FC73BB" w:rsidRDefault="00FC73BB" w:rsidP="005209CD">
      <w:pPr>
        <w:pStyle w:val="a0"/>
        <w:spacing w:after="0"/>
        <w:ind w:firstLine="709"/>
        <w:jc w:val="both"/>
        <w:rPr>
          <w:sz w:val="28"/>
        </w:rPr>
      </w:pPr>
      <w:r>
        <w:rPr>
          <w:sz w:val="28"/>
        </w:rPr>
        <w:t>5. Решения Совета, кроме указанных в пункте 6,7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FC73BB" w:rsidRDefault="00FC73BB" w:rsidP="005209CD">
      <w:pPr>
        <w:pStyle w:val="a0"/>
        <w:spacing w:after="0"/>
        <w:ind w:firstLine="709"/>
        <w:jc w:val="both"/>
        <w:rPr>
          <w:sz w:val="28"/>
        </w:rPr>
      </w:pPr>
      <w:r>
        <w:rPr>
          <w:sz w:val="28"/>
        </w:rPr>
        <w:t>6.Нормативные решения, затрагивающие п</w:t>
      </w:r>
      <w:r w:rsidR="005209CD">
        <w:rPr>
          <w:sz w:val="28"/>
        </w:rPr>
        <w:t xml:space="preserve">рава, свободы и обязанности </w:t>
      </w:r>
      <w:r>
        <w:rPr>
          <w:sz w:val="28"/>
        </w:rPr>
        <w:t xml:space="preserve"> человека и гражданина, вступают в с</w:t>
      </w:r>
      <w:r w:rsidR="005209CD">
        <w:rPr>
          <w:sz w:val="28"/>
        </w:rPr>
        <w:t>илу после их официального</w:t>
      </w:r>
      <w:r>
        <w:rPr>
          <w:sz w:val="28"/>
        </w:rPr>
        <w:t xml:space="preserve"> опубликования  (обнародования). </w:t>
      </w:r>
    </w:p>
    <w:p w:rsidR="00FC73BB" w:rsidRDefault="00FC73BB" w:rsidP="005209CD">
      <w:pPr>
        <w:ind w:firstLine="709"/>
        <w:jc w:val="both"/>
        <w:rPr>
          <w:sz w:val="28"/>
          <w:szCs w:val="28"/>
        </w:rPr>
      </w:pPr>
      <w:r>
        <w:rPr>
          <w:sz w:val="28"/>
        </w:rPr>
        <w:t>7.</w:t>
      </w:r>
      <w:r>
        <w:rPr>
          <w:sz w:val="28"/>
          <w:szCs w:val="28"/>
        </w:rPr>
        <w:t xml:space="preserve">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EE2630" w:rsidRPr="009E030A" w:rsidRDefault="00FC73BB" w:rsidP="009E030A">
      <w:pPr>
        <w:ind w:firstLine="709"/>
        <w:jc w:val="both"/>
        <w:rPr>
          <w:sz w:val="28"/>
          <w:szCs w:val="28"/>
        </w:rPr>
      </w:pPr>
      <w:r>
        <w:rPr>
          <w:sz w:val="28"/>
          <w:szCs w:val="28"/>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C73BB" w:rsidRDefault="00FC73BB" w:rsidP="005209CD">
      <w:pPr>
        <w:pStyle w:val="a0"/>
        <w:spacing w:after="0"/>
        <w:jc w:val="center"/>
        <w:rPr>
          <w:b/>
          <w:sz w:val="28"/>
        </w:rPr>
      </w:pPr>
      <w:r>
        <w:rPr>
          <w:b/>
          <w:sz w:val="28"/>
        </w:rPr>
        <w:t>Статья 25. Депутат  Совета депутатов.</w:t>
      </w:r>
    </w:p>
    <w:p w:rsidR="00FC73BB" w:rsidRDefault="005209CD" w:rsidP="005209CD">
      <w:pPr>
        <w:pStyle w:val="a0"/>
        <w:spacing w:after="0"/>
        <w:ind w:firstLine="709"/>
        <w:jc w:val="both"/>
        <w:rPr>
          <w:sz w:val="28"/>
        </w:rPr>
      </w:pPr>
      <w:r>
        <w:rPr>
          <w:sz w:val="28"/>
        </w:rPr>
        <w:t>1. </w:t>
      </w:r>
      <w:r w:rsidR="00FC73BB">
        <w:rPr>
          <w:sz w:val="28"/>
        </w:rPr>
        <w:t>Полномочия депутата  Совета депутатов начинаются со дня его  избрания и прекращаются со дня начала работы Совета депутатов нового состава.</w:t>
      </w:r>
    </w:p>
    <w:p w:rsidR="00FC73BB" w:rsidRDefault="005209CD" w:rsidP="005209CD">
      <w:pPr>
        <w:pStyle w:val="a0"/>
        <w:spacing w:after="0"/>
        <w:ind w:firstLine="709"/>
        <w:jc w:val="both"/>
        <w:rPr>
          <w:sz w:val="28"/>
        </w:rPr>
      </w:pPr>
      <w:r>
        <w:rPr>
          <w:sz w:val="28"/>
        </w:rPr>
        <w:t>2. </w:t>
      </w:r>
      <w:r w:rsidR="00FC73BB">
        <w:rPr>
          <w:sz w:val="28"/>
        </w:rPr>
        <w:t>Депутат осуществляет свои полномочия, на непостоянной основе.</w:t>
      </w:r>
    </w:p>
    <w:p w:rsidR="00FC73BB" w:rsidRDefault="005209CD" w:rsidP="005209CD">
      <w:pPr>
        <w:pStyle w:val="a0"/>
        <w:spacing w:after="0"/>
        <w:ind w:firstLine="709"/>
        <w:jc w:val="both"/>
        <w:rPr>
          <w:sz w:val="28"/>
        </w:rPr>
      </w:pPr>
      <w:r>
        <w:rPr>
          <w:sz w:val="28"/>
        </w:rPr>
        <w:t xml:space="preserve">3. </w:t>
      </w:r>
      <w:r w:rsidR="00FC73BB">
        <w:rPr>
          <w:sz w:val="28"/>
        </w:rPr>
        <w:t>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C73BB" w:rsidRDefault="005209CD" w:rsidP="005209CD">
      <w:pPr>
        <w:pStyle w:val="a0"/>
        <w:spacing w:after="0"/>
        <w:ind w:firstLine="709"/>
        <w:jc w:val="both"/>
        <w:rPr>
          <w:sz w:val="28"/>
        </w:rPr>
      </w:pPr>
      <w:r>
        <w:rPr>
          <w:sz w:val="28"/>
        </w:rPr>
        <w:t>4. Депутат рассматривает </w:t>
      </w:r>
      <w:r w:rsidR="00FC73BB">
        <w:rPr>
          <w:sz w:val="28"/>
        </w:rPr>
        <w:t xml:space="preserve"> поступившие к нему предложения, заявления и жалобы, принимает меры к их своевременному разрешению, ведет прием граждан.</w:t>
      </w:r>
    </w:p>
    <w:p w:rsidR="00FC73BB" w:rsidRDefault="005209CD" w:rsidP="005209CD">
      <w:pPr>
        <w:pStyle w:val="a0"/>
        <w:spacing w:after="0"/>
        <w:ind w:firstLine="709"/>
        <w:jc w:val="both"/>
        <w:rPr>
          <w:sz w:val="28"/>
        </w:rPr>
      </w:pPr>
      <w:r>
        <w:rPr>
          <w:sz w:val="28"/>
        </w:rPr>
        <w:t>5. Депутату, в соответствии с </w:t>
      </w:r>
      <w:r w:rsidR="00FC73BB">
        <w:rPr>
          <w:sz w:val="28"/>
        </w:rPr>
        <w:t xml:space="preserve"> законодательством,   настоящим Уставом, регламентом Совета, гарантируются условия для беспрепятственного и эффек</w:t>
      </w:r>
      <w:r>
        <w:rPr>
          <w:sz w:val="28"/>
        </w:rPr>
        <w:t>тивного  осуществления  полномочий,</w:t>
      </w:r>
      <w:r w:rsidR="00FC73BB">
        <w:rPr>
          <w:sz w:val="28"/>
        </w:rPr>
        <w:t xml:space="preserve"> защита прав, чести и достоинства.</w:t>
      </w:r>
    </w:p>
    <w:p w:rsidR="00FC73BB" w:rsidRDefault="005209CD" w:rsidP="005209CD">
      <w:pPr>
        <w:pStyle w:val="a0"/>
        <w:spacing w:after="0"/>
        <w:ind w:firstLine="709"/>
        <w:jc w:val="both"/>
        <w:rPr>
          <w:sz w:val="28"/>
        </w:rPr>
      </w:pPr>
      <w:r>
        <w:rPr>
          <w:sz w:val="28"/>
        </w:rPr>
        <w:t xml:space="preserve">6. </w:t>
      </w:r>
      <w:r w:rsidR="00FC73BB">
        <w:rPr>
          <w:sz w:val="28"/>
        </w:rPr>
        <w:t>На депутата Совета распространяются ограничения, установленные законодательством.</w:t>
      </w:r>
    </w:p>
    <w:p w:rsidR="00FC73BB" w:rsidRDefault="00FC73BB" w:rsidP="005209CD">
      <w:pPr>
        <w:pStyle w:val="a0"/>
        <w:spacing w:after="0"/>
        <w:ind w:right="-1" w:firstLine="709"/>
        <w:jc w:val="both"/>
        <w:rPr>
          <w:sz w:val="28"/>
          <w:szCs w:val="28"/>
        </w:rPr>
      </w:pPr>
      <w:r>
        <w:rPr>
          <w:sz w:val="28"/>
        </w:rPr>
        <w:t>7.</w:t>
      </w:r>
      <w:r w:rsidR="005209CD">
        <w:rPr>
          <w:sz w:val="28"/>
          <w:szCs w:val="28"/>
        </w:rPr>
        <w:t xml:space="preserve"> Депутат должен</w:t>
      </w:r>
      <w:r>
        <w:rPr>
          <w:sz w:val="28"/>
          <w:szCs w:val="28"/>
        </w:rPr>
        <w:t xml:space="preserve">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C73BB" w:rsidRDefault="00FC73BB" w:rsidP="005209CD">
      <w:pPr>
        <w:pStyle w:val="a0"/>
        <w:spacing w:after="0"/>
        <w:ind w:right="-1" w:firstLine="709"/>
        <w:jc w:val="both"/>
        <w:rPr>
          <w:sz w:val="28"/>
          <w:szCs w:val="28"/>
        </w:rPr>
      </w:pPr>
      <w:r>
        <w:rPr>
          <w:sz w:val="28"/>
          <w:szCs w:val="28"/>
        </w:rPr>
        <w:t>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73BB" w:rsidRDefault="00FC73BB" w:rsidP="005209CD">
      <w:pPr>
        <w:pStyle w:val="a0"/>
        <w:spacing w:after="0"/>
        <w:ind w:right="-1" w:firstLine="709"/>
        <w:jc w:val="both"/>
        <w:rPr>
          <w:sz w:val="28"/>
          <w:szCs w:val="28"/>
        </w:rPr>
      </w:pPr>
      <w:r>
        <w:rPr>
          <w:sz w:val="28"/>
          <w:szCs w:val="28"/>
        </w:rPr>
        <w:t>9. Адм</w:t>
      </w:r>
      <w:r w:rsidR="00016F7F">
        <w:rPr>
          <w:sz w:val="28"/>
          <w:szCs w:val="28"/>
        </w:rPr>
        <w:t>инистрация сельсовета  определяе</w:t>
      </w:r>
      <w:r>
        <w:rPr>
          <w:sz w:val="28"/>
          <w:szCs w:val="28"/>
        </w:rPr>
        <w:t>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FC73BB" w:rsidRDefault="00FC73BB" w:rsidP="005209CD">
      <w:pPr>
        <w:pStyle w:val="a0"/>
        <w:spacing w:after="0"/>
        <w:ind w:right="-1" w:firstLine="709"/>
        <w:jc w:val="both"/>
        <w:rPr>
          <w:sz w:val="28"/>
          <w:szCs w:val="28"/>
        </w:rPr>
      </w:pPr>
      <w:r>
        <w:rPr>
          <w:sz w:val="28"/>
          <w:szCs w:val="28"/>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E2630" w:rsidRPr="009E030A" w:rsidRDefault="00FC73BB" w:rsidP="009E030A">
      <w:pPr>
        <w:pStyle w:val="a0"/>
        <w:spacing w:after="0"/>
        <w:ind w:right="-1" w:firstLine="709"/>
        <w:jc w:val="both"/>
        <w:rPr>
          <w:sz w:val="28"/>
          <w:szCs w:val="28"/>
        </w:rPr>
      </w:pPr>
      <w:r>
        <w:rPr>
          <w:sz w:val="28"/>
          <w:szCs w:val="28"/>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C73BB" w:rsidRDefault="00FC73BB" w:rsidP="005209CD">
      <w:pPr>
        <w:pStyle w:val="a0"/>
        <w:spacing w:after="0"/>
        <w:jc w:val="center"/>
        <w:rPr>
          <w:b/>
          <w:sz w:val="28"/>
        </w:rPr>
      </w:pPr>
      <w:r>
        <w:rPr>
          <w:b/>
          <w:sz w:val="28"/>
        </w:rPr>
        <w:t>Статья 26. Досрочное прекращение полномочий депутата.</w:t>
      </w:r>
    </w:p>
    <w:p w:rsidR="00FC73BB" w:rsidRDefault="005209CD" w:rsidP="005209CD">
      <w:pPr>
        <w:pStyle w:val="a0"/>
        <w:spacing w:after="0"/>
        <w:ind w:firstLine="709"/>
        <w:jc w:val="both"/>
        <w:rPr>
          <w:sz w:val="28"/>
        </w:rPr>
      </w:pPr>
      <w:r>
        <w:rPr>
          <w:sz w:val="28"/>
        </w:rPr>
        <w:t>1. Полномочия депутата  Совета  прекращаются  досрочно</w:t>
      </w:r>
      <w:r w:rsidR="00FC73BB">
        <w:rPr>
          <w:sz w:val="28"/>
        </w:rPr>
        <w:t xml:space="preserve"> в случае:</w:t>
      </w:r>
    </w:p>
    <w:p w:rsidR="00FC73BB" w:rsidRDefault="00FC73BB" w:rsidP="005209CD">
      <w:pPr>
        <w:pStyle w:val="a0"/>
        <w:spacing w:after="0"/>
        <w:ind w:firstLine="709"/>
        <w:jc w:val="both"/>
        <w:rPr>
          <w:sz w:val="28"/>
        </w:rPr>
      </w:pPr>
      <w:r>
        <w:rPr>
          <w:sz w:val="28"/>
        </w:rPr>
        <w:t>1) смерти;</w:t>
      </w:r>
    </w:p>
    <w:p w:rsidR="00FC73BB" w:rsidRDefault="00FC73BB" w:rsidP="005209CD">
      <w:pPr>
        <w:pStyle w:val="a0"/>
        <w:spacing w:after="0"/>
        <w:ind w:firstLine="709"/>
        <w:jc w:val="both"/>
        <w:rPr>
          <w:sz w:val="28"/>
        </w:rPr>
      </w:pPr>
      <w:r>
        <w:rPr>
          <w:sz w:val="28"/>
        </w:rPr>
        <w:t>2) отставки по собственному желанию;</w:t>
      </w:r>
    </w:p>
    <w:p w:rsidR="00FC73BB" w:rsidRDefault="00FC73BB" w:rsidP="005209CD">
      <w:pPr>
        <w:pStyle w:val="a0"/>
        <w:spacing w:after="0"/>
        <w:ind w:firstLine="709"/>
        <w:jc w:val="both"/>
        <w:rPr>
          <w:sz w:val="28"/>
        </w:rPr>
      </w:pPr>
      <w:r>
        <w:rPr>
          <w:sz w:val="28"/>
        </w:rPr>
        <w:t>3) признания судом недееспособным или ограниченно дееспособным;</w:t>
      </w:r>
    </w:p>
    <w:p w:rsidR="00FC73BB" w:rsidRDefault="005209CD" w:rsidP="005209CD">
      <w:pPr>
        <w:pStyle w:val="a0"/>
        <w:spacing w:after="0"/>
        <w:ind w:firstLine="709"/>
        <w:jc w:val="both"/>
        <w:rPr>
          <w:sz w:val="28"/>
        </w:rPr>
      </w:pPr>
      <w:r>
        <w:rPr>
          <w:sz w:val="28"/>
        </w:rPr>
        <w:t>4)</w:t>
      </w:r>
      <w:r w:rsidR="00FC73BB">
        <w:rPr>
          <w:sz w:val="28"/>
        </w:rPr>
        <w:t> признания судом безвестно отсутствующим или объявление умершим;</w:t>
      </w:r>
    </w:p>
    <w:p w:rsidR="00FC73BB" w:rsidRDefault="00FC73BB" w:rsidP="005209CD">
      <w:pPr>
        <w:pStyle w:val="a0"/>
        <w:spacing w:after="0"/>
        <w:ind w:firstLine="709"/>
        <w:jc w:val="both"/>
        <w:rPr>
          <w:sz w:val="28"/>
        </w:rPr>
      </w:pPr>
      <w:r>
        <w:rPr>
          <w:sz w:val="28"/>
        </w:rPr>
        <w:t>5) вступления в отношении него в законную силу обвинительного приговора суда;</w:t>
      </w:r>
    </w:p>
    <w:p w:rsidR="00FC73BB" w:rsidRDefault="005209CD" w:rsidP="005209CD">
      <w:pPr>
        <w:pStyle w:val="a0"/>
        <w:spacing w:after="0"/>
        <w:ind w:firstLine="709"/>
        <w:jc w:val="both"/>
        <w:rPr>
          <w:sz w:val="28"/>
        </w:rPr>
      </w:pPr>
      <w:r>
        <w:rPr>
          <w:sz w:val="28"/>
        </w:rPr>
        <w:t>6)</w:t>
      </w:r>
      <w:r w:rsidR="00FC73BB">
        <w:rPr>
          <w:sz w:val="28"/>
        </w:rPr>
        <w:t> выезда за пределы Российской Федерации на постоянное место жительства;</w:t>
      </w:r>
    </w:p>
    <w:p w:rsidR="00484FCB" w:rsidRDefault="00FC73BB" w:rsidP="005209CD">
      <w:pPr>
        <w:pStyle w:val="a0"/>
        <w:spacing w:after="0"/>
        <w:ind w:firstLine="709"/>
        <w:jc w:val="both"/>
        <w:rPr>
          <w:rFonts w:cs="Times New Roman"/>
          <w:b/>
          <w:sz w:val="28"/>
          <w:szCs w:val="28"/>
        </w:rPr>
      </w:pPr>
      <w:r>
        <w:rPr>
          <w:sz w:val="28"/>
        </w:rPr>
        <w:t>7) </w:t>
      </w:r>
      <w:r w:rsidR="00866A50" w:rsidRPr="00AD291C">
        <w:rPr>
          <w:rFonts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66A50" w:rsidRPr="00AD291C">
        <w:rPr>
          <w:rFonts w:cs="Times New Roman"/>
          <w:b/>
          <w:sz w:val="28"/>
          <w:szCs w:val="28"/>
        </w:rPr>
        <w:t>»</w:t>
      </w:r>
      <w:r w:rsidR="00866A50">
        <w:rPr>
          <w:rFonts w:cs="Times New Roman"/>
          <w:b/>
          <w:sz w:val="28"/>
          <w:szCs w:val="28"/>
        </w:rPr>
        <w:t>;</w:t>
      </w:r>
    </w:p>
    <w:p w:rsidR="00FC73BB" w:rsidRDefault="00FC73BB" w:rsidP="005209CD">
      <w:pPr>
        <w:pStyle w:val="a0"/>
        <w:spacing w:after="0"/>
        <w:ind w:firstLine="709"/>
        <w:jc w:val="both"/>
        <w:rPr>
          <w:sz w:val="28"/>
        </w:rPr>
      </w:pPr>
      <w:r>
        <w:rPr>
          <w:sz w:val="28"/>
        </w:rPr>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73BB" w:rsidRDefault="005209CD" w:rsidP="005209CD">
      <w:pPr>
        <w:pStyle w:val="a0"/>
        <w:spacing w:after="0"/>
        <w:ind w:firstLine="709"/>
        <w:jc w:val="both"/>
        <w:rPr>
          <w:sz w:val="28"/>
        </w:rPr>
      </w:pPr>
      <w:r>
        <w:rPr>
          <w:sz w:val="28"/>
        </w:rPr>
        <w:t>8)</w:t>
      </w:r>
      <w:r w:rsidR="00FC73BB">
        <w:rPr>
          <w:sz w:val="28"/>
        </w:rPr>
        <w:t xml:space="preserve"> отзыва избирателями;</w:t>
      </w:r>
    </w:p>
    <w:p w:rsidR="00FC73BB" w:rsidRDefault="005209CD" w:rsidP="005209CD">
      <w:pPr>
        <w:pStyle w:val="a0"/>
        <w:spacing w:after="0"/>
        <w:ind w:firstLine="709"/>
        <w:jc w:val="both"/>
        <w:rPr>
          <w:sz w:val="28"/>
        </w:rPr>
      </w:pPr>
      <w:r>
        <w:rPr>
          <w:sz w:val="28"/>
        </w:rPr>
        <w:t>9)</w:t>
      </w:r>
      <w:r w:rsidR="00FC73BB">
        <w:rPr>
          <w:sz w:val="28"/>
        </w:rPr>
        <w:t xml:space="preserve"> досрочного прекращения полномочий Совета депутатов;</w:t>
      </w:r>
    </w:p>
    <w:p w:rsidR="00FC73BB" w:rsidRDefault="00FC73BB" w:rsidP="005209CD">
      <w:pPr>
        <w:pStyle w:val="a0"/>
        <w:spacing w:after="0"/>
        <w:ind w:firstLine="709"/>
        <w:jc w:val="both"/>
        <w:rPr>
          <w:sz w:val="28"/>
        </w:rPr>
      </w:pPr>
      <w:r w:rsidRPr="00866A50">
        <w:rPr>
          <w:sz w:val="28"/>
        </w:rPr>
        <w:t>10) призыва на военную службу или направления на заменяющие  альтернативную гражданскую службу;</w:t>
      </w:r>
    </w:p>
    <w:p w:rsidR="00FC73BB" w:rsidRDefault="00FC73BB" w:rsidP="005209CD">
      <w:pPr>
        <w:pStyle w:val="a0"/>
        <w:spacing w:after="0"/>
        <w:ind w:firstLine="709"/>
        <w:jc w:val="both"/>
        <w:rPr>
          <w:sz w:val="28"/>
        </w:rPr>
      </w:pPr>
      <w:r>
        <w:rPr>
          <w:sz w:val="28"/>
        </w:rPr>
        <w:t>11) в иных случаях, предусмотренных  федеральным законом.</w:t>
      </w:r>
    </w:p>
    <w:p w:rsidR="00FC73BB" w:rsidRDefault="00FC73BB" w:rsidP="005209CD">
      <w:pPr>
        <w:pStyle w:val="ConsNormal"/>
        <w:ind w:firstLine="709"/>
        <w:jc w:val="both"/>
        <w:rPr>
          <w:sz w:val="28"/>
          <w:szCs w:val="28"/>
        </w:rPr>
      </w:pPr>
      <w:r>
        <w:rPr>
          <w:sz w:val="28"/>
        </w:rPr>
        <w:t>1.1</w:t>
      </w:r>
      <w:r w:rsidR="002241F5">
        <w:rPr>
          <w:sz w:val="28"/>
        </w:rPr>
        <w:t xml:space="preserve">. </w:t>
      </w:r>
      <w:r>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p>
    <w:p w:rsidR="002241F5" w:rsidRDefault="002241F5" w:rsidP="005209CD">
      <w:pPr>
        <w:pStyle w:val="ConsNormal"/>
        <w:ind w:firstLine="709"/>
        <w:jc w:val="both"/>
        <w:rPr>
          <w:sz w:val="28"/>
          <w:szCs w:val="28"/>
        </w:rPr>
      </w:pPr>
      <w:r>
        <w:rPr>
          <w:sz w:val="28"/>
          <w:szCs w:val="28"/>
        </w:rPr>
        <w:t xml:space="preserve">1.2. </w:t>
      </w:r>
      <w:r w:rsidR="00866A50" w:rsidRPr="00AD291C">
        <w:rPr>
          <w:sz w:val="28"/>
          <w:szCs w:val="28"/>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C73BB" w:rsidRDefault="00FC73BB" w:rsidP="005209CD">
      <w:pPr>
        <w:pStyle w:val="a0"/>
        <w:spacing w:after="0"/>
        <w:ind w:firstLine="709"/>
        <w:jc w:val="both"/>
        <w:rPr>
          <w:sz w:val="28"/>
        </w:rPr>
      </w:pPr>
      <w:r>
        <w:rPr>
          <w:sz w:val="28"/>
        </w:rPr>
        <w:t>2. Полномочия депутата в случаях, указанных  в  подпунктах  3, 4, 5  пункта  1  настоящей статьи, прек</w:t>
      </w:r>
      <w:r w:rsidR="005209CD">
        <w:rPr>
          <w:sz w:val="28"/>
        </w:rPr>
        <w:t xml:space="preserve">ращаются досрочно  с  момента </w:t>
      </w:r>
      <w:r>
        <w:rPr>
          <w:sz w:val="28"/>
        </w:rPr>
        <w:t xml:space="preserve"> вступления  в  силу соответствующего акта либо со времени,   указанного в нем.</w:t>
      </w:r>
    </w:p>
    <w:p w:rsidR="00FC73BB" w:rsidRDefault="00FC73BB" w:rsidP="005209CD">
      <w:pPr>
        <w:pStyle w:val="a0"/>
        <w:spacing w:after="0"/>
        <w:ind w:firstLine="709"/>
        <w:jc w:val="both"/>
        <w:rPr>
          <w:sz w:val="28"/>
        </w:rPr>
      </w:pPr>
      <w:r>
        <w:rPr>
          <w:sz w:val="28"/>
        </w:rPr>
        <w:t>3.Прекращение  полномочия депутата  в  случаях,  указанных  в  подпунктах  6, 7, 10 пункта  1  настоящей статьи фиксируется решением Совета депутатов.</w:t>
      </w:r>
    </w:p>
    <w:p w:rsidR="00FC73BB" w:rsidRDefault="00FC73BB" w:rsidP="005209CD">
      <w:pPr>
        <w:pStyle w:val="a0"/>
        <w:spacing w:after="0"/>
        <w:ind w:firstLine="709"/>
        <w:jc w:val="both"/>
        <w:rPr>
          <w:sz w:val="28"/>
        </w:rPr>
      </w:pPr>
      <w:r>
        <w:rPr>
          <w:sz w:val="28"/>
        </w:rPr>
        <w:t>4.При  досрочном прекращении полномочий депутата в результате отзыва его полномочия прекраща</w:t>
      </w:r>
      <w:r w:rsidR="005209CD">
        <w:rPr>
          <w:sz w:val="28"/>
        </w:rPr>
        <w:t>ются  с  момента официального</w:t>
      </w:r>
      <w:r>
        <w:rPr>
          <w:sz w:val="28"/>
        </w:rPr>
        <w:t xml:space="preserve"> опубликования результатов голосо</w:t>
      </w:r>
      <w:r w:rsidR="005209CD">
        <w:rPr>
          <w:sz w:val="28"/>
        </w:rPr>
        <w:t>вания по отзыву, если иное не </w:t>
      </w:r>
      <w:r>
        <w:rPr>
          <w:sz w:val="28"/>
        </w:rPr>
        <w:t xml:space="preserve"> установлено законодательством.</w:t>
      </w:r>
    </w:p>
    <w:p w:rsidR="00FC73BB" w:rsidRDefault="005209CD" w:rsidP="005209CD">
      <w:pPr>
        <w:pStyle w:val="a0"/>
        <w:spacing w:after="0"/>
        <w:ind w:firstLine="709"/>
        <w:jc w:val="both"/>
        <w:rPr>
          <w:sz w:val="28"/>
        </w:rPr>
      </w:pPr>
      <w:r>
        <w:rPr>
          <w:sz w:val="28"/>
        </w:rPr>
        <w:t>5.</w:t>
      </w:r>
      <w:r w:rsidR="00FC73BB">
        <w:rPr>
          <w:sz w:val="28"/>
        </w:rPr>
        <w:t>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FC73BB" w:rsidRDefault="00FC73BB" w:rsidP="005209CD">
      <w:pPr>
        <w:pStyle w:val="a0"/>
        <w:spacing w:after="0"/>
        <w:ind w:firstLine="709"/>
        <w:jc w:val="both"/>
        <w:rPr>
          <w:sz w:val="28"/>
        </w:rPr>
      </w:pPr>
      <w:r>
        <w:rPr>
          <w:sz w:val="28"/>
        </w:rPr>
        <w:t xml:space="preserve">6. Заявление депутата  о  сложении полномочий не может быть отозвано после принятия решения сельским Советом депутатов. </w:t>
      </w:r>
    </w:p>
    <w:p w:rsidR="00FC73BB" w:rsidRDefault="00FC73BB" w:rsidP="005209CD">
      <w:pPr>
        <w:pStyle w:val="a0"/>
        <w:spacing w:after="0"/>
        <w:ind w:firstLine="709"/>
        <w:jc w:val="both"/>
        <w:rPr>
          <w:sz w:val="28"/>
        </w:rPr>
      </w:pPr>
      <w:r>
        <w:rPr>
          <w:sz w:val="28"/>
        </w:rPr>
        <w:t>7. Досрочно утративший свои полномоч</w:t>
      </w:r>
      <w:r w:rsidR="005209CD">
        <w:rPr>
          <w:sz w:val="28"/>
        </w:rPr>
        <w:t>ия депутат может вновь обрести </w:t>
      </w:r>
      <w:r>
        <w:rPr>
          <w:sz w:val="28"/>
        </w:rPr>
        <w:t xml:space="preserve"> их лишь в случае нового избрания.</w:t>
      </w:r>
    </w:p>
    <w:p w:rsidR="00866A50" w:rsidRDefault="00866A50" w:rsidP="009E030A">
      <w:pPr>
        <w:pStyle w:val="a0"/>
        <w:spacing w:after="0"/>
        <w:ind w:firstLine="709"/>
        <w:jc w:val="both"/>
        <w:rPr>
          <w:rFonts w:cs="Times New Roman"/>
          <w:sz w:val="28"/>
          <w:szCs w:val="28"/>
        </w:rPr>
      </w:pPr>
      <w:r w:rsidRPr="00AD291C">
        <w:rPr>
          <w:rFonts w:cs="Times New Roman"/>
          <w:sz w:val="28"/>
          <w:szCs w:val="28"/>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Pr>
          <w:rFonts w:cs="Times New Roman"/>
          <w:sz w:val="28"/>
          <w:szCs w:val="28"/>
        </w:rPr>
        <w:t>.</w:t>
      </w:r>
    </w:p>
    <w:p w:rsidR="00EE2630" w:rsidRDefault="00FC73BB" w:rsidP="009E030A">
      <w:pPr>
        <w:pStyle w:val="a0"/>
        <w:spacing w:after="0"/>
        <w:ind w:firstLine="709"/>
        <w:jc w:val="both"/>
        <w:rPr>
          <w:sz w:val="28"/>
        </w:rPr>
      </w:pPr>
      <w:r>
        <w:rPr>
          <w:sz w:val="28"/>
        </w:rPr>
        <w:t>8.Решение Совета депутатов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не позднее чем через три месяца со дня появления такого основания.</w:t>
      </w:r>
    </w:p>
    <w:p w:rsidR="002241F5" w:rsidRPr="009E030A" w:rsidRDefault="002241F5" w:rsidP="009E030A">
      <w:pPr>
        <w:pStyle w:val="a0"/>
        <w:spacing w:after="0"/>
        <w:ind w:firstLine="709"/>
        <w:jc w:val="both"/>
        <w:rPr>
          <w:sz w:val="28"/>
        </w:rPr>
      </w:pPr>
      <w:r>
        <w:rPr>
          <w:sz w:val="28"/>
        </w:rPr>
        <w:t xml:space="preserve">9. </w:t>
      </w:r>
      <w:r w:rsidRPr="00AD291C">
        <w:rPr>
          <w:rFonts w:cs="Times New Roman"/>
          <w:sz w:val="28"/>
          <w:szCs w:val="28"/>
        </w:rPr>
        <w:t xml:space="preserve">В случае обращения </w:t>
      </w:r>
      <w:r w:rsidR="007021CE">
        <w:rPr>
          <w:rFonts w:cs="Times New Roman"/>
          <w:sz w:val="28"/>
          <w:szCs w:val="28"/>
        </w:rPr>
        <w:t xml:space="preserve">Губернатора Красноярского края </w:t>
      </w:r>
      <w:r w:rsidRPr="00AD291C">
        <w:rPr>
          <w:rFonts w:cs="Times New Roman"/>
          <w:sz w:val="28"/>
          <w:szCs w:val="28"/>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C73BB" w:rsidRDefault="00FC73BB" w:rsidP="005209CD">
      <w:pPr>
        <w:pStyle w:val="a0"/>
        <w:ind w:left="660"/>
        <w:jc w:val="center"/>
        <w:rPr>
          <w:b/>
          <w:sz w:val="28"/>
        </w:rPr>
      </w:pPr>
      <w:r>
        <w:rPr>
          <w:b/>
          <w:sz w:val="28"/>
        </w:rPr>
        <w:t>ГЛАВА 5. АДМИНИСТРАЦИЯ СЕЛЬСОВЕТА.</w:t>
      </w:r>
    </w:p>
    <w:p w:rsidR="00FC73BB" w:rsidRDefault="00FC73BB" w:rsidP="005209CD">
      <w:pPr>
        <w:pStyle w:val="a0"/>
        <w:jc w:val="center"/>
        <w:rPr>
          <w:b/>
          <w:sz w:val="28"/>
        </w:rPr>
      </w:pPr>
      <w:r>
        <w:rPr>
          <w:b/>
          <w:sz w:val="28"/>
        </w:rPr>
        <w:t>Статья 27. Администрация сельсовета.</w:t>
      </w:r>
    </w:p>
    <w:p w:rsidR="00FC73BB" w:rsidRDefault="005209CD" w:rsidP="005209CD">
      <w:pPr>
        <w:pStyle w:val="a0"/>
        <w:spacing w:after="0"/>
        <w:ind w:firstLine="709"/>
        <w:jc w:val="both"/>
        <w:rPr>
          <w:sz w:val="28"/>
        </w:rPr>
      </w:pPr>
      <w:r>
        <w:rPr>
          <w:sz w:val="28"/>
        </w:rPr>
        <w:t>1.</w:t>
      </w:r>
      <w:r w:rsidR="00FC73BB">
        <w:rPr>
          <w:sz w:val="28"/>
        </w:rPr>
        <w:t> Администрация сельсовета - является исполнительно-распорядительным  органом   местного  самоуправления.</w:t>
      </w:r>
    </w:p>
    <w:p w:rsidR="00FC73BB" w:rsidRDefault="00FC73BB" w:rsidP="005209CD">
      <w:pPr>
        <w:pStyle w:val="a0"/>
        <w:spacing w:after="0"/>
        <w:ind w:firstLine="709"/>
        <w:jc w:val="both"/>
        <w:rPr>
          <w:sz w:val="28"/>
        </w:rPr>
      </w:pPr>
      <w:r>
        <w:t xml:space="preserve"> </w:t>
      </w:r>
      <w:r>
        <w:rPr>
          <w:sz w:val="28"/>
        </w:rPr>
        <w:t>2.Руководство деятельностью администрации осуществляет Глава администрации поселения. Глава сельсовета исполняет полномочия  Главы администрации.</w:t>
      </w:r>
    </w:p>
    <w:p w:rsidR="00FC73BB" w:rsidRDefault="00FC73BB" w:rsidP="005209CD">
      <w:pPr>
        <w:pStyle w:val="a0"/>
        <w:spacing w:after="0"/>
        <w:ind w:firstLine="709"/>
        <w:rPr>
          <w:sz w:val="28"/>
          <w:szCs w:val="28"/>
        </w:rPr>
      </w:pPr>
      <w:r>
        <w:rPr>
          <w:sz w:val="28"/>
        </w:rPr>
        <w:t>3. Исключен решением  сельского Совета депутатов от 21.11.2013 № 41-188р «</w:t>
      </w:r>
      <w:r>
        <w:rPr>
          <w:sz w:val="28"/>
          <w:szCs w:val="28"/>
        </w:rPr>
        <w:t>О  внесении изменений и дополнений в Устав муниципального образования Брагинский сельсовет Курагинского района Красноярского края</w:t>
      </w:r>
    </w:p>
    <w:p w:rsidR="00FC73BB" w:rsidRDefault="00FC73BB" w:rsidP="005209CD">
      <w:pPr>
        <w:pStyle w:val="a0"/>
        <w:spacing w:after="0"/>
        <w:ind w:firstLine="709"/>
        <w:jc w:val="both"/>
        <w:rPr>
          <w:sz w:val="28"/>
        </w:rPr>
      </w:pPr>
      <w:r>
        <w:rPr>
          <w:sz w:val="28"/>
        </w:rPr>
        <w:t>4.</w:t>
      </w:r>
      <w:r w:rsidR="005209CD">
        <w:t> </w:t>
      </w:r>
      <w:r>
        <w:rPr>
          <w:sz w:val="28"/>
        </w:rPr>
        <w:t>Структура администрации утверждается  депутатами по представлению Главы сельсовета.</w:t>
      </w:r>
    </w:p>
    <w:p w:rsidR="00EE2630" w:rsidRPr="009E030A" w:rsidRDefault="00FC73BB" w:rsidP="009E030A">
      <w:pPr>
        <w:pStyle w:val="a0"/>
        <w:spacing w:after="0"/>
        <w:ind w:firstLine="709"/>
        <w:jc w:val="both"/>
        <w:rPr>
          <w:sz w:val="28"/>
        </w:rPr>
      </w:pPr>
      <w:r>
        <w:t> </w:t>
      </w:r>
      <w:r>
        <w:rPr>
          <w:sz w:val="28"/>
        </w:rPr>
        <w:t>5.Администраци</w:t>
      </w:r>
      <w:r w:rsidR="009E030A">
        <w:rPr>
          <w:sz w:val="28"/>
        </w:rPr>
        <w:t>я сельсовета обладает правами</w:t>
      </w:r>
      <w:r>
        <w:rPr>
          <w:sz w:val="28"/>
        </w:rPr>
        <w:t xml:space="preserve"> юридического лица.</w:t>
      </w:r>
    </w:p>
    <w:p w:rsidR="00FC73BB" w:rsidRDefault="00FC73BB" w:rsidP="005209CD">
      <w:pPr>
        <w:pStyle w:val="a0"/>
        <w:jc w:val="center"/>
        <w:rPr>
          <w:b/>
          <w:sz w:val="28"/>
        </w:rPr>
      </w:pPr>
      <w:r>
        <w:rPr>
          <w:b/>
          <w:sz w:val="28"/>
        </w:rPr>
        <w:t>Статья 28. Должностные лица и иные работники администрации.</w:t>
      </w:r>
    </w:p>
    <w:p w:rsidR="00FC73BB" w:rsidRDefault="00FC73BB" w:rsidP="005209CD">
      <w:pPr>
        <w:pStyle w:val="a0"/>
        <w:spacing w:after="0"/>
        <w:ind w:firstLine="709"/>
        <w:jc w:val="both"/>
        <w:rPr>
          <w:sz w:val="28"/>
        </w:rPr>
      </w:pPr>
      <w:r>
        <w:rPr>
          <w:sz w:val="28"/>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C73BB" w:rsidRDefault="005209CD" w:rsidP="005209CD">
      <w:pPr>
        <w:pStyle w:val="a0"/>
        <w:spacing w:after="0"/>
        <w:ind w:firstLine="709"/>
        <w:jc w:val="both"/>
        <w:rPr>
          <w:sz w:val="28"/>
        </w:rPr>
      </w:pPr>
      <w:r>
        <w:rPr>
          <w:sz w:val="28"/>
        </w:rPr>
        <w:t>2.Муниципальные  служащие, выполняющие</w:t>
      </w:r>
      <w:r w:rsidR="00FC73BB">
        <w:rPr>
          <w:sz w:val="28"/>
        </w:rPr>
        <w:t xml:space="preserve"> органи</w:t>
      </w:r>
      <w:r>
        <w:rPr>
          <w:sz w:val="28"/>
        </w:rPr>
        <w:t>зационно- распорядительные функции, являются должностными</w:t>
      </w:r>
      <w:r w:rsidR="00FC73BB">
        <w:rPr>
          <w:sz w:val="28"/>
        </w:rPr>
        <w:t xml:space="preserve"> лицами администрации сельсовета.</w:t>
      </w:r>
    </w:p>
    <w:p w:rsidR="00FC73BB" w:rsidRDefault="00FC73BB" w:rsidP="005209CD">
      <w:pPr>
        <w:pStyle w:val="a0"/>
        <w:spacing w:after="0"/>
        <w:ind w:firstLine="709"/>
        <w:jc w:val="both"/>
        <w:rPr>
          <w:sz w:val="28"/>
        </w:rPr>
      </w:pPr>
      <w:r>
        <w:rPr>
          <w:sz w:val="28"/>
        </w:rPr>
        <w:t>3.Должностные лица администрации поселения назначаются и увольняются с должности Главой администрации.</w:t>
      </w:r>
    </w:p>
    <w:p w:rsidR="00FC73BB" w:rsidRPr="009E030A" w:rsidRDefault="00FC73BB" w:rsidP="009E030A">
      <w:pPr>
        <w:pStyle w:val="a0"/>
        <w:spacing w:after="0"/>
        <w:ind w:firstLine="709"/>
        <w:jc w:val="both"/>
        <w:rPr>
          <w:sz w:val="28"/>
        </w:rPr>
      </w:pPr>
      <w:r>
        <w:t xml:space="preserve"> </w:t>
      </w:r>
      <w:r>
        <w:rPr>
          <w:sz w:val="28"/>
        </w:rPr>
        <w:t>4.Глава администрации распределяет обязанности между муниципальными служащими.</w:t>
      </w:r>
    </w:p>
    <w:p w:rsidR="00FC73BB" w:rsidRDefault="00FC73BB" w:rsidP="0082572E">
      <w:pPr>
        <w:pStyle w:val="a0"/>
        <w:jc w:val="center"/>
        <w:rPr>
          <w:b/>
          <w:sz w:val="28"/>
        </w:rPr>
      </w:pPr>
      <w:r>
        <w:rPr>
          <w:b/>
          <w:sz w:val="28"/>
        </w:rPr>
        <w:t>Статья 29. Компетенция администрации.</w:t>
      </w:r>
    </w:p>
    <w:p w:rsidR="00FC73BB" w:rsidRDefault="0082572E" w:rsidP="0082572E">
      <w:pPr>
        <w:pStyle w:val="a0"/>
        <w:spacing w:after="0"/>
        <w:ind w:firstLine="709"/>
        <w:jc w:val="both"/>
        <w:rPr>
          <w:sz w:val="28"/>
        </w:rPr>
      </w:pPr>
      <w:r>
        <w:rPr>
          <w:sz w:val="28"/>
        </w:rPr>
        <w:t>1. </w:t>
      </w:r>
      <w:r w:rsidR="00FC73BB">
        <w:rPr>
          <w:sz w:val="28"/>
        </w:rPr>
        <w:t>Администрация  сельсовета:</w:t>
      </w:r>
    </w:p>
    <w:p w:rsidR="00FC73BB" w:rsidRDefault="00FC73BB" w:rsidP="0082572E">
      <w:pPr>
        <w:ind w:right="-1" w:firstLine="709"/>
        <w:jc w:val="both"/>
        <w:rPr>
          <w:sz w:val="28"/>
          <w:szCs w:val="28"/>
        </w:rPr>
      </w:pPr>
      <w:r>
        <w:rPr>
          <w:sz w:val="28"/>
          <w:szCs w:val="28"/>
        </w:rPr>
        <w:t>1) разрабатывает и исполняет бюджет сельсовета, является главным распорядителем бюджетных средств;</w:t>
      </w:r>
    </w:p>
    <w:p w:rsidR="00FC73BB" w:rsidRDefault="00FC73BB" w:rsidP="0082572E">
      <w:pPr>
        <w:ind w:right="-1" w:firstLine="709"/>
        <w:jc w:val="both"/>
        <w:rPr>
          <w:sz w:val="28"/>
          <w:szCs w:val="28"/>
        </w:rPr>
      </w:pPr>
      <w:r>
        <w:rPr>
          <w:sz w:val="28"/>
          <w:szCs w:val="28"/>
        </w:rPr>
        <w:t>2) управляет и распоряжается имуществом, находящимся в собственности сельсовета;</w:t>
      </w:r>
    </w:p>
    <w:p w:rsidR="00FC73BB" w:rsidRDefault="00FC73BB" w:rsidP="0082572E">
      <w:pPr>
        <w:ind w:right="-1" w:firstLine="709"/>
        <w:jc w:val="both"/>
        <w:rPr>
          <w:sz w:val="28"/>
          <w:szCs w:val="28"/>
        </w:rPr>
      </w:pPr>
      <w:r>
        <w:rPr>
          <w:sz w:val="28"/>
          <w:szCs w:val="28"/>
        </w:rPr>
        <w:t>3) разрабатывает и выполняет планы и программы развития сельсовета;</w:t>
      </w:r>
    </w:p>
    <w:p w:rsidR="00FC73BB" w:rsidRDefault="00FC73BB" w:rsidP="0082572E">
      <w:pPr>
        <w:ind w:right="-1" w:firstLine="709"/>
        <w:jc w:val="both"/>
        <w:rPr>
          <w:sz w:val="28"/>
          <w:szCs w:val="28"/>
        </w:rPr>
      </w:pPr>
      <w:r>
        <w:rPr>
          <w:sz w:val="28"/>
          <w:szCs w:val="28"/>
        </w:rPr>
        <w:t>4) учреждает муниципальные унитарные предприятия и муниципальные учреждения, утверждает их уставы;</w:t>
      </w:r>
    </w:p>
    <w:p w:rsidR="00FC73BB" w:rsidRDefault="00FC73BB" w:rsidP="0082572E">
      <w:pPr>
        <w:ind w:right="-1" w:firstLine="709"/>
        <w:jc w:val="both"/>
        <w:rPr>
          <w:sz w:val="28"/>
          <w:szCs w:val="28"/>
        </w:rPr>
      </w:pPr>
      <w:r>
        <w:rPr>
          <w:sz w:val="28"/>
          <w:szCs w:val="28"/>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FC73BB" w:rsidRDefault="00FC73BB" w:rsidP="0082572E">
      <w:pPr>
        <w:ind w:right="-1" w:firstLine="709"/>
        <w:jc w:val="both"/>
        <w:rPr>
          <w:sz w:val="28"/>
          <w:szCs w:val="28"/>
        </w:rPr>
      </w:pPr>
      <w:r>
        <w:rPr>
          <w:sz w:val="28"/>
          <w:szCs w:val="28"/>
        </w:rPr>
        <w:t>6) сдает в аренду муниципальное имущество;</w:t>
      </w:r>
    </w:p>
    <w:p w:rsidR="00FC73BB" w:rsidRDefault="00FC73BB" w:rsidP="0082572E">
      <w:pPr>
        <w:ind w:right="-1" w:firstLine="709"/>
        <w:jc w:val="both"/>
        <w:rPr>
          <w:sz w:val="28"/>
          <w:szCs w:val="28"/>
        </w:rPr>
      </w:pPr>
      <w:r>
        <w:rPr>
          <w:sz w:val="28"/>
          <w:szCs w:val="28"/>
        </w:rPr>
        <w:t>7) исключен решением сельского Совета депутатов от 10.07.2014 № 48-221р;</w:t>
      </w:r>
    </w:p>
    <w:p w:rsidR="00FC73BB" w:rsidRDefault="00FC73BB" w:rsidP="0082572E">
      <w:pPr>
        <w:ind w:right="-1" w:firstLine="709"/>
        <w:jc w:val="both"/>
        <w:rPr>
          <w:sz w:val="28"/>
          <w:szCs w:val="28"/>
        </w:rPr>
      </w:pPr>
      <w:r>
        <w:rPr>
          <w:sz w:val="28"/>
          <w:szCs w:val="28"/>
        </w:rPr>
        <w:t>8) от имени сельсовета осуществляет муниципальные заимствования в соответствии с действующим законодательством;</w:t>
      </w:r>
    </w:p>
    <w:p w:rsidR="00FC73BB" w:rsidRDefault="00FC73BB" w:rsidP="0082572E">
      <w:pPr>
        <w:ind w:right="-1" w:firstLine="709"/>
        <w:jc w:val="both"/>
        <w:rPr>
          <w:sz w:val="28"/>
          <w:szCs w:val="28"/>
        </w:rPr>
      </w:pPr>
      <w:r>
        <w:rPr>
          <w:sz w:val="28"/>
          <w:szCs w:val="28"/>
        </w:rPr>
        <w:t>9) обеспечивает деятельность Совета депутатов;</w:t>
      </w:r>
    </w:p>
    <w:p w:rsidR="00FC73BB" w:rsidRDefault="00FC73BB" w:rsidP="0082572E">
      <w:pPr>
        <w:autoSpaceDE w:val="0"/>
        <w:autoSpaceDN w:val="0"/>
        <w:adjustRightInd w:val="0"/>
        <w:ind w:firstLine="709"/>
        <w:jc w:val="both"/>
        <w:outlineLvl w:val="1"/>
        <w:rPr>
          <w:sz w:val="28"/>
          <w:szCs w:val="28"/>
        </w:rPr>
      </w:pPr>
      <w:r>
        <w:rPr>
          <w:spacing w:val="-3"/>
          <w:sz w:val="28"/>
          <w:szCs w:val="28"/>
        </w:rPr>
        <w:t xml:space="preserve">10) </w:t>
      </w:r>
      <w:r>
        <w:rPr>
          <w:sz w:val="28"/>
          <w:szCs w:val="28"/>
        </w:rPr>
        <w:t>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FC73BB" w:rsidRDefault="00FC73BB" w:rsidP="0082572E">
      <w:pPr>
        <w:autoSpaceDE w:val="0"/>
        <w:autoSpaceDN w:val="0"/>
        <w:adjustRightInd w:val="0"/>
        <w:ind w:firstLine="709"/>
        <w:jc w:val="both"/>
        <w:outlineLvl w:val="1"/>
        <w:rPr>
          <w:sz w:val="28"/>
          <w:szCs w:val="28"/>
        </w:rPr>
      </w:pPr>
      <w:r>
        <w:rPr>
          <w:sz w:val="28"/>
          <w:szCs w:val="28"/>
        </w:rPr>
        <w:t>11)</w:t>
      </w:r>
      <w:r>
        <w:rPr>
          <w:color w:val="000000"/>
          <w:sz w:val="28"/>
          <w:szCs w:val="28"/>
        </w:rPr>
        <w:t xml:space="preserve"> осуществляет</w:t>
      </w:r>
      <w:r>
        <w:rPr>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73BB" w:rsidRDefault="0082572E" w:rsidP="0082572E">
      <w:pPr>
        <w:pStyle w:val="a0"/>
        <w:spacing w:after="0"/>
        <w:ind w:firstLine="709"/>
        <w:jc w:val="both"/>
        <w:rPr>
          <w:sz w:val="28"/>
        </w:rPr>
      </w:pPr>
      <w:r>
        <w:rPr>
          <w:sz w:val="28"/>
        </w:rPr>
        <w:t>2. Администрация осуществляет свою </w:t>
      </w:r>
      <w:r w:rsidR="00FC73BB">
        <w:rPr>
          <w:sz w:val="28"/>
        </w:rPr>
        <w:t>деятельность в соответствии с федера</w:t>
      </w:r>
      <w:r>
        <w:rPr>
          <w:sz w:val="28"/>
        </w:rPr>
        <w:t>льными законами, законами </w:t>
      </w:r>
      <w:r w:rsidR="00FC73BB">
        <w:rPr>
          <w:sz w:val="28"/>
        </w:rPr>
        <w:t xml:space="preserve"> Красноярского кр</w:t>
      </w:r>
      <w:r>
        <w:rPr>
          <w:sz w:val="28"/>
        </w:rPr>
        <w:t>ая и настоящим Уставом, и не  может принимать</w:t>
      </w:r>
      <w:r w:rsidR="00FC73BB">
        <w:rPr>
          <w:sz w:val="28"/>
        </w:rPr>
        <w:t xml:space="preserve"> решений  по вопросам, вх</w:t>
      </w:r>
      <w:r>
        <w:rPr>
          <w:sz w:val="28"/>
        </w:rPr>
        <w:t>одящим в компетенцию других муниципальных</w:t>
      </w:r>
      <w:r w:rsidR="00FC73BB">
        <w:rPr>
          <w:sz w:val="28"/>
        </w:rPr>
        <w:t xml:space="preserve"> образований, а также органов государственной власти.</w:t>
      </w:r>
    </w:p>
    <w:p w:rsidR="00EE2630" w:rsidRPr="009E030A" w:rsidRDefault="0082572E" w:rsidP="009E030A">
      <w:pPr>
        <w:pStyle w:val="a0"/>
        <w:spacing w:after="0"/>
        <w:ind w:firstLine="709"/>
        <w:jc w:val="both"/>
        <w:rPr>
          <w:sz w:val="28"/>
        </w:rPr>
      </w:pPr>
      <w:r>
        <w:rPr>
          <w:sz w:val="28"/>
        </w:rPr>
        <w:t>3. Правовые акты по</w:t>
      </w:r>
      <w:r w:rsidR="00FC73BB">
        <w:rPr>
          <w:sz w:val="28"/>
        </w:rPr>
        <w:t xml:space="preserve"> в</w:t>
      </w:r>
      <w:r>
        <w:rPr>
          <w:sz w:val="28"/>
        </w:rPr>
        <w:t>опросам, указанным в п.1 настоящей</w:t>
      </w:r>
      <w:r w:rsidR="00FC73BB">
        <w:rPr>
          <w:sz w:val="28"/>
        </w:rPr>
        <w:t xml:space="preserve"> статьи,  принимает Гл</w:t>
      </w:r>
      <w:r>
        <w:rPr>
          <w:sz w:val="28"/>
        </w:rPr>
        <w:t>ава сельсовета.</w:t>
      </w:r>
    </w:p>
    <w:p w:rsidR="00FC73BB" w:rsidRDefault="00FC73BB" w:rsidP="0082572E">
      <w:pPr>
        <w:pStyle w:val="a0"/>
        <w:jc w:val="center"/>
        <w:rPr>
          <w:b/>
          <w:sz w:val="28"/>
        </w:rPr>
      </w:pPr>
      <w:r>
        <w:rPr>
          <w:b/>
          <w:sz w:val="28"/>
        </w:rPr>
        <w:t>Статья 29.1. Муниципальный контроль.</w:t>
      </w:r>
    </w:p>
    <w:p w:rsidR="00CD4BAA" w:rsidRDefault="00CD4BAA" w:rsidP="00CD4BAA">
      <w:pPr>
        <w:ind w:firstLine="709"/>
        <w:jc w:val="both"/>
        <w:rPr>
          <w:rFonts w:eastAsia="Arial" w:cs="Arial"/>
          <w:color w:val="000000"/>
          <w:sz w:val="28"/>
          <w:szCs w:val="28"/>
        </w:rPr>
      </w:pPr>
      <w:r>
        <w:rPr>
          <w:rFonts w:eastAsia="Arial" w:cs="Arial"/>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D4BAA" w:rsidRDefault="00CD4BAA" w:rsidP="00CD4BAA">
      <w:pPr>
        <w:autoSpaceDE w:val="0"/>
        <w:ind w:firstLine="709"/>
        <w:jc w:val="both"/>
        <w:rPr>
          <w:rFonts w:eastAsia="Arial" w:cs="Arial"/>
          <w:color w:val="000000"/>
          <w:sz w:val="28"/>
          <w:szCs w:val="28"/>
        </w:rPr>
      </w:pPr>
      <w:r>
        <w:rPr>
          <w:rFonts w:eastAsia="Arial" w:cs="Arial"/>
          <w:color w:val="000000"/>
          <w:sz w:val="28"/>
          <w:szCs w:val="28"/>
        </w:rPr>
        <w:t xml:space="preserve">2. Организация и осуществление видов муниципального контроля регулируются Федеральным </w:t>
      </w:r>
      <w:hyperlink r:id="rId9" w:history="1">
        <w:r>
          <w:rPr>
            <w:rStyle w:val="a5"/>
            <w:rFonts w:eastAsia="Arial"/>
          </w:rPr>
          <w:t>законом</w:t>
        </w:r>
      </w:hyperlink>
      <w:r>
        <w:rPr>
          <w:rFonts w:eastAsia="Arial" w:cs="Arial"/>
          <w:color w:val="000000"/>
          <w:sz w:val="28"/>
          <w:szCs w:val="28"/>
        </w:rPr>
        <w:t xml:space="preserve"> от 31 июля 2020 года N 248-ФЗ "О государственном контроле (надзоре) и муниципальном контроле в Российской Федерации"».</w:t>
      </w:r>
    </w:p>
    <w:p w:rsidR="00CD4BAA" w:rsidRDefault="00CD4BAA" w:rsidP="00CD4BAA">
      <w:pPr>
        <w:pStyle w:val="a0"/>
        <w:ind w:firstLine="709"/>
        <w:jc w:val="both"/>
        <w:rPr>
          <w:b/>
          <w:sz w:val="28"/>
        </w:rPr>
      </w:pPr>
      <w:r>
        <w:rPr>
          <w:rFonts w:eastAsia="Arial" w:cs="Arial"/>
          <w:color w:val="000000"/>
          <w:sz w:val="28"/>
          <w:szCs w:val="28"/>
        </w:rPr>
        <w:t>3. Муниципальный контроль в соот. Ч.9 ст. 1 ФЗ</w:t>
      </w:r>
      <w:r w:rsidRPr="00DD7C4A">
        <w:rPr>
          <w:rFonts w:eastAsia="Arial" w:cs="Arial"/>
          <w:color w:val="000000"/>
          <w:sz w:val="28"/>
          <w:szCs w:val="28"/>
        </w:rPr>
        <w:t xml:space="preserve"> </w:t>
      </w:r>
      <w:r>
        <w:rPr>
          <w:rFonts w:eastAsia="Arial" w:cs="Arial"/>
          <w:color w:val="000000"/>
          <w:sz w:val="28"/>
          <w:szCs w:val="28"/>
        </w:rPr>
        <w:t>от 31 июля 2020 года N 248-ФЗ "О государственном контроле (надзоре) и муниципальном контроле в Российской Федерации" муниципальный контроль подлежит</w:t>
      </w:r>
      <w:r w:rsidRPr="00BD612C">
        <w:rPr>
          <w:color w:val="464C55"/>
          <w:shd w:val="clear" w:color="auto" w:fill="FFFFFF"/>
        </w:rPr>
        <w:t xml:space="preserve"> </w:t>
      </w:r>
      <w:r w:rsidRPr="00CD4BAA">
        <w:rPr>
          <w:color w:val="000000" w:themeColor="text1"/>
          <w:sz w:val="28"/>
          <w:szCs w:val="28"/>
          <w:shd w:val="clear" w:color="auto" w:fill="FFFFFF"/>
        </w:rPr>
        <w:t>осуществлению при наличии в границах субъекта Российской Федерации, границах муниципального образования объектов соответствующего вида контроля</w:t>
      </w:r>
      <w:r>
        <w:rPr>
          <w:b/>
          <w:sz w:val="28"/>
        </w:rPr>
        <w:t xml:space="preserve"> </w:t>
      </w:r>
    </w:p>
    <w:p w:rsidR="00FC73BB" w:rsidRDefault="00FC73BB" w:rsidP="00CD4BAA">
      <w:pPr>
        <w:pStyle w:val="a0"/>
        <w:ind w:firstLine="709"/>
        <w:jc w:val="both"/>
        <w:rPr>
          <w:b/>
          <w:sz w:val="28"/>
        </w:rPr>
      </w:pPr>
      <w:r>
        <w:rPr>
          <w:b/>
          <w:sz w:val="28"/>
        </w:rPr>
        <w:t>Статья 30. Расходы на содержание администрации.</w:t>
      </w:r>
    </w:p>
    <w:p w:rsidR="00EE2630" w:rsidRPr="009E030A" w:rsidRDefault="00FC73BB" w:rsidP="0056075E">
      <w:pPr>
        <w:pStyle w:val="a0"/>
        <w:ind w:firstLine="709"/>
        <w:jc w:val="both"/>
        <w:rPr>
          <w:sz w:val="28"/>
        </w:rPr>
      </w:pPr>
      <w:r>
        <w:t> </w:t>
      </w:r>
      <w:r>
        <w:rPr>
          <w:sz w:val="28"/>
        </w:rPr>
        <w:t>Смета</w:t>
      </w:r>
      <w:r w:rsidR="00B81C16">
        <w:rPr>
          <w:sz w:val="28"/>
        </w:rPr>
        <w:t xml:space="preserve"> </w:t>
      </w:r>
      <w:r>
        <w:rPr>
          <w:sz w:val="28"/>
        </w:rPr>
        <w:t>расходов</w:t>
      </w:r>
      <w:r w:rsidR="00B81C16">
        <w:rPr>
          <w:sz w:val="28"/>
        </w:rPr>
        <w:t xml:space="preserve"> </w:t>
      </w:r>
      <w:r>
        <w:rPr>
          <w:sz w:val="28"/>
        </w:rPr>
        <w:t>на</w:t>
      </w:r>
      <w:r w:rsidR="00B81C16">
        <w:rPr>
          <w:sz w:val="28"/>
        </w:rPr>
        <w:t xml:space="preserve"> </w:t>
      </w:r>
      <w:r>
        <w:rPr>
          <w:sz w:val="28"/>
        </w:rPr>
        <w:t>содержание</w:t>
      </w:r>
      <w:r w:rsidR="00B81C16">
        <w:rPr>
          <w:sz w:val="28"/>
        </w:rPr>
        <w:t xml:space="preserve"> </w:t>
      </w:r>
      <w:r>
        <w:rPr>
          <w:sz w:val="28"/>
        </w:rPr>
        <w:t>администрации</w:t>
      </w:r>
      <w:r w:rsidR="00B81C16">
        <w:rPr>
          <w:sz w:val="28"/>
        </w:rPr>
        <w:t xml:space="preserve"> </w:t>
      </w:r>
      <w:r>
        <w:rPr>
          <w:sz w:val="28"/>
        </w:rPr>
        <w:t>определяется</w:t>
      </w:r>
      <w:r w:rsidR="00B81C16">
        <w:rPr>
          <w:sz w:val="28"/>
        </w:rPr>
        <w:t xml:space="preserve"> </w:t>
      </w:r>
      <w:r>
        <w:rPr>
          <w:sz w:val="28"/>
        </w:rPr>
        <w:t>Главой сельсовета</w:t>
      </w:r>
      <w:r w:rsidR="00B81C16">
        <w:rPr>
          <w:sz w:val="28"/>
        </w:rPr>
        <w:t xml:space="preserve"> </w:t>
      </w:r>
      <w:r>
        <w:rPr>
          <w:sz w:val="28"/>
        </w:rPr>
        <w:t>и</w:t>
      </w:r>
      <w:r w:rsidR="00B81C16">
        <w:rPr>
          <w:sz w:val="28"/>
        </w:rPr>
        <w:t xml:space="preserve"> </w:t>
      </w:r>
      <w:r>
        <w:rPr>
          <w:sz w:val="28"/>
        </w:rPr>
        <w:t>включается</w:t>
      </w:r>
      <w:r w:rsidR="00B81C16">
        <w:rPr>
          <w:sz w:val="28"/>
        </w:rPr>
        <w:t xml:space="preserve"> </w:t>
      </w:r>
      <w:r>
        <w:rPr>
          <w:sz w:val="28"/>
        </w:rPr>
        <w:t>в</w:t>
      </w:r>
      <w:r w:rsidR="00B81C16">
        <w:rPr>
          <w:sz w:val="28"/>
        </w:rPr>
        <w:t xml:space="preserve"> </w:t>
      </w:r>
      <w:r>
        <w:rPr>
          <w:sz w:val="28"/>
        </w:rPr>
        <w:t>бюджет</w:t>
      </w:r>
      <w:r w:rsidR="00B81C16">
        <w:rPr>
          <w:sz w:val="28"/>
        </w:rPr>
        <w:t xml:space="preserve"> </w:t>
      </w:r>
      <w:r>
        <w:rPr>
          <w:sz w:val="28"/>
        </w:rPr>
        <w:t>сельсовета</w:t>
      </w:r>
      <w:r w:rsidR="00B81C16">
        <w:rPr>
          <w:sz w:val="28"/>
        </w:rPr>
        <w:t xml:space="preserve"> </w:t>
      </w:r>
      <w:r>
        <w:rPr>
          <w:sz w:val="28"/>
        </w:rPr>
        <w:t>отдельной строкой.</w:t>
      </w:r>
    </w:p>
    <w:p w:rsidR="00FC73BB" w:rsidRDefault="00FC73BB" w:rsidP="00B81C16">
      <w:pPr>
        <w:pStyle w:val="a0"/>
        <w:jc w:val="center"/>
        <w:rPr>
          <w:b/>
          <w:sz w:val="28"/>
        </w:rPr>
      </w:pPr>
      <w:r>
        <w:rPr>
          <w:b/>
          <w:sz w:val="28"/>
        </w:rPr>
        <w:t>ГЛАВА 6. ФОРМЫ</w:t>
      </w:r>
      <w:r w:rsidR="00B81C16">
        <w:rPr>
          <w:b/>
          <w:sz w:val="28"/>
        </w:rPr>
        <w:t xml:space="preserve"> </w:t>
      </w:r>
      <w:r>
        <w:rPr>
          <w:b/>
          <w:sz w:val="28"/>
        </w:rPr>
        <w:t>НЕПОСРЕДСТВЕННОГО ОСУЩЕСТВЛЕНИЯ НАСЕЛЕНИЕМ МЕСТНОГО САМОУПРАВЛЕНИЯ И УЧАСТИЯ НАСЕЛЕНИЯ В ОСУЩЕСТВЛЕНИИ МЕСТНОГО САМОУПРАВЛЕНИЯ.</w:t>
      </w:r>
    </w:p>
    <w:p w:rsidR="00FC73BB" w:rsidRDefault="00FC73BB" w:rsidP="00B81C16">
      <w:pPr>
        <w:pStyle w:val="a0"/>
        <w:jc w:val="center"/>
        <w:rPr>
          <w:b/>
          <w:sz w:val="28"/>
        </w:rPr>
      </w:pPr>
      <w:r>
        <w:rPr>
          <w:b/>
          <w:sz w:val="28"/>
        </w:rPr>
        <w:t>Статья 31. Местный референдум.</w:t>
      </w:r>
    </w:p>
    <w:p w:rsidR="00FC73BB" w:rsidRDefault="00FC73BB" w:rsidP="00B81C16">
      <w:pPr>
        <w:pStyle w:val="a0"/>
        <w:spacing w:after="0"/>
        <w:ind w:firstLine="709"/>
        <w:jc w:val="both"/>
        <w:rPr>
          <w:sz w:val="28"/>
        </w:rPr>
      </w:pPr>
      <w:r>
        <w:rPr>
          <w:sz w:val="28"/>
        </w:rPr>
        <w:t>1. В целях решения непосредственно населением вопросов местного значения проводится местный референдум.</w:t>
      </w:r>
    </w:p>
    <w:p w:rsidR="00FC73BB" w:rsidRDefault="00FC73BB" w:rsidP="00B81C16">
      <w:pPr>
        <w:pStyle w:val="a0"/>
        <w:spacing w:after="0"/>
        <w:ind w:firstLine="709"/>
        <w:jc w:val="both"/>
        <w:rPr>
          <w:sz w:val="28"/>
        </w:rPr>
      </w:pPr>
      <w:r>
        <w:rPr>
          <w:sz w:val="28"/>
        </w:rPr>
        <w:t>2. Местный референдум проводится на всей территории сельсовета.</w:t>
      </w:r>
    </w:p>
    <w:p w:rsidR="00FC73BB" w:rsidRDefault="00B81C16" w:rsidP="00B81C16">
      <w:pPr>
        <w:pStyle w:val="a0"/>
        <w:spacing w:after="0"/>
        <w:ind w:firstLine="709"/>
        <w:jc w:val="both"/>
        <w:rPr>
          <w:sz w:val="28"/>
        </w:rPr>
      </w:pPr>
      <w:r>
        <w:t>3</w:t>
      </w:r>
      <w:r w:rsidR="00FC73BB">
        <w:rPr>
          <w:sz w:val="28"/>
        </w:rPr>
        <w:t>. Решение о назначении местного референдума принимается Советом депутатов:</w:t>
      </w:r>
    </w:p>
    <w:p w:rsidR="00FC73BB" w:rsidRDefault="00FC73BB" w:rsidP="00B81C16">
      <w:pPr>
        <w:pStyle w:val="a0"/>
        <w:spacing w:after="0"/>
        <w:ind w:firstLine="709"/>
        <w:jc w:val="both"/>
        <w:rPr>
          <w:sz w:val="28"/>
        </w:rPr>
      </w:pPr>
      <w:r>
        <w:rPr>
          <w:sz w:val="28"/>
        </w:rPr>
        <w:t>1)</w:t>
      </w:r>
      <w:r w:rsidR="00B81C16">
        <w:rPr>
          <w:sz w:val="28"/>
        </w:rPr>
        <w:t xml:space="preserve"> </w:t>
      </w:r>
      <w:r>
        <w:rPr>
          <w:sz w:val="28"/>
        </w:rPr>
        <w:t>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w:t>
      </w:r>
      <w:r w:rsidR="00B81C16">
        <w:rPr>
          <w:sz w:val="28"/>
        </w:rPr>
        <w:t xml:space="preserve"> </w:t>
      </w:r>
      <w:r>
        <w:rPr>
          <w:sz w:val="28"/>
        </w:rPr>
        <w:t xml:space="preserve"> пять процентов</w:t>
      </w:r>
      <w:r w:rsidR="00B81C16">
        <w:rPr>
          <w:sz w:val="28"/>
        </w:rPr>
        <w:t xml:space="preserve"> </w:t>
      </w:r>
      <w:r>
        <w:rPr>
          <w:sz w:val="28"/>
        </w:rPr>
        <w:t xml:space="preserve">подписей от числа участников референдума, зарегистрированных на территории муниципального образования, но не менее 25 подписей; </w:t>
      </w:r>
    </w:p>
    <w:p w:rsidR="00FC73BB" w:rsidRDefault="00FC73BB" w:rsidP="00B81C16">
      <w:pPr>
        <w:pStyle w:val="a0"/>
        <w:spacing w:after="0"/>
        <w:ind w:firstLine="709"/>
        <w:jc w:val="both"/>
        <w:rPr>
          <w:sz w:val="28"/>
        </w:rPr>
      </w:pPr>
      <w:r>
        <w:rPr>
          <w:sz w:val="28"/>
        </w:rPr>
        <w:t>Инициативную группу вправе образовать гражданин или группа граждан Российской Федерации, имеющие право на участие в референдуме;</w:t>
      </w:r>
    </w:p>
    <w:p w:rsidR="00FC73BB" w:rsidRDefault="00FC73BB" w:rsidP="00B81C16">
      <w:pPr>
        <w:pStyle w:val="a0"/>
        <w:spacing w:after="0"/>
        <w:ind w:firstLine="709"/>
        <w:jc w:val="both"/>
        <w:rPr>
          <w:sz w:val="28"/>
        </w:rPr>
      </w:pPr>
      <w:r>
        <w:rPr>
          <w:sz w:val="28"/>
        </w:rPr>
        <w:t>2)</w:t>
      </w:r>
      <w:r w:rsidR="00B81C16">
        <w:rPr>
          <w:sz w:val="28"/>
        </w:rPr>
        <w:t xml:space="preserve"> </w:t>
      </w:r>
      <w:r>
        <w:rPr>
          <w:sz w:val="28"/>
        </w:rPr>
        <w:t>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пять процентов подписей от числа участников референдума, зарегистрированных на территории муниципального образования, но не менее 25 подписей.</w:t>
      </w:r>
    </w:p>
    <w:p w:rsidR="00FC73BB" w:rsidRDefault="00FC73BB" w:rsidP="00B81C16">
      <w:pPr>
        <w:pStyle w:val="a0"/>
        <w:spacing w:after="0"/>
        <w:ind w:firstLine="709"/>
        <w:jc w:val="both"/>
        <w:rPr>
          <w:sz w:val="28"/>
        </w:rPr>
      </w:pPr>
      <w:r>
        <w:rPr>
          <w:sz w:val="28"/>
        </w:rPr>
        <w:t>3)</w:t>
      </w:r>
      <w:r w:rsidR="00B81C16">
        <w:rPr>
          <w:sz w:val="28"/>
        </w:rPr>
        <w:t xml:space="preserve"> </w:t>
      </w:r>
      <w:r>
        <w:rPr>
          <w:sz w:val="28"/>
        </w:rPr>
        <w:t>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r w:rsidR="00B81C16">
        <w:rPr>
          <w:sz w:val="28"/>
        </w:rPr>
        <w:t xml:space="preserve">     </w:t>
      </w:r>
    </w:p>
    <w:p w:rsidR="00FC73BB" w:rsidRDefault="00FC73BB" w:rsidP="00B81C16">
      <w:pPr>
        <w:pStyle w:val="a0"/>
        <w:spacing w:after="0"/>
        <w:ind w:firstLine="709"/>
        <w:jc w:val="both"/>
        <w:rPr>
          <w:sz w:val="28"/>
        </w:rPr>
      </w:pPr>
      <w:r>
        <w:rPr>
          <w:sz w:val="28"/>
        </w:rPr>
        <w:t>Период сбора подписей участников референдума в поддержку инициативы проведения местного референдума -20дней.</w:t>
      </w:r>
    </w:p>
    <w:p w:rsidR="00FC73BB" w:rsidRDefault="00FC73BB" w:rsidP="00B81C16">
      <w:pPr>
        <w:pStyle w:val="a0"/>
        <w:spacing w:after="0"/>
        <w:ind w:firstLine="709"/>
        <w:jc w:val="both"/>
        <w:rPr>
          <w:sz w:val="28"/>
        </w:rPr>
      </w:pPr>
      <w:r>
        <w:rPr>
          <w:sz w:val="28"/>
        </w:rPr>
        <w:t>4. Совет депутатов</w:t>
      </w:r>
      <w:r w:rsidR="00B81C16">
        <w:rPr>
          <w:sz w:val="28"/>
        </w:rPr>
        <w:t xml:space="preserve"> </w:t>
      </w:r>
      <w:r>
        <w:rPr>
          <w:sz w:val="28"/>
        </w:rPr>
        <w:t>обязан назначить местный референдум</w:t>
      </w:r>
      <w:r w:rsidR="00B81C16">
        <w:rPr>
          <w:sz w:val="28"/>
        </w:rPr>
        <w:t xml:space="preserve"> </w:t>
      </w:r>
      <w:r>
        <w:rPr>
          <w:sz w:val="28"/>
        </w:rPr>
        <w:t>в</w:t>
      </w:r>
      <w:r w:rsidR="00B81C16">
        <w:rPr>
          <w:sz w:val="28"/>
        </w:rPr>
        <w:t xml:space="preserve"> </w:t>
      </w:r>
      <w:r>
        <w:rPr>
          <w:sz w:val="28"/>
        </w:rPr>
        <w:t>течении 30 дней со дня поступления в Совет</w:t>
      </w:r>
      <w:r w:rsidR="00B81C16">
        <w:rPr>
          <w:sz w:val="28"/>
        </w:rPr>
        <w:t xml:space="preserve"> </w:t>
      </w:r>
      <w:r>
        <w:rPr>
          <w:sz w:val="28"/>
        </w:rPr>
        <w:t>документов, на основании</w:t>
      </w:r>
      <w:r w:rsidR="00B81C16">
        <w:rPr>
          <w:sz w:val="28"/>
        </w:rPr>
        <w:t xml:space="preserve"> </w:t>
      </w:r>
      <w:r>
        <w:rPr>
          <w:sz w:val="28"/>
        </w:rPr>
        <w:t>которых назначается</w:t>
      </w:r>
      <w:r w:rsidR="00B81C16">
        <w:rPr>
          <w:sz w:val="28"/>
        </w:rPr>
        <w:t xml:space="preserve"> </w:t>
      </w:r>
      <w:r>
        <w:rPr>
          <w:sz w:val="28"/>
        </w:rPr>
        <w:t xml:space="preserve"> местный референдум.</w:t>
      </w:r>
    </w:p>
    <w:p w:rsidR="00FC73BB" w:rsidRDefault="00FC73BB" w:rsidP="00B81C16">
      <w:pPr>
        <w:pStyle w:val="a0"/>
        <w:spacing w:after="0"/>
        <w:ind w:firstLine="709"/>
        <w:jc w:val="both"/>
        <w:rPr>
          <w:sz w:val="28"/>
        </w:rPr>
      </w:pPr>
      <w:r>
        <w:rPr>
          <w:sz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C73BB" w:rsidRDefault="00FC73BB" w:rsidP="00B81C16">
      <w:pPr>
        <w:pStyle w:val="a0"/>
        <w:spacing w:after="0"/>
        <w:ind w:firstLine="709"/>
        <w:jc w:val="both"/>
        <w:rPr>
          <w:sz w:val="28"/>
        </w:rPr>
      </w:pPr>
      <w:r>
        <w:rPr>
          <w:sz w:val="28"/>
        </w:rPr>
        <w:t>-</w:t>
      </w:r>
      <w:r w:rsidR="00B81C16">
        <w:rPr>
          <w:sz w:val="28"/>
        </w:rPr>
        <w:t xml:space="preserve"> </w:t>
      </w:r>
      <w:r>
        <w:rPr>
          <w:sz w:val="28"/>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FC73BB" w:rsidRDefault="00FC73BB" w:rsidP="00B81C16">
      <w:pPr>
        <w:pStyle w:val="a0"/>
        <w:spacing w:after="0"/>
        <w:ind w:firstLine="709"/>
        <w:jc w:val="both"/>
        <w:rPr>
          <w:sz w:val="28"/>
        </w:rPr>
      </w:pPr>
      <w:r>
        <w:rPr>
          <w:sz w:val="28"/>
        </w:rPr>
        <w:t>-</w:t>
      </w:r>
      <w:r w:rsidR="00B81C16">
        <w:rPr>
          <w:sz w:val="28"/>
        </w:rPr>
        <w:t xml:space="preserve"> </w:t>
      </w:r>
      <w:r>
        <w:rPr>
          <w:sz w:val="28"/>
        </w:rPr>
        <w:t> о персональном составе органов местного самоуправления;</w:t>
      </w:r>
    </w:p>
    <w:p w:rsidR="00FC73BB" w:rsidRDefault="00FC73BB" w:rsidP="00B81C16">
      <w:pPr>
        <w:ind w:right="-1" w:firstLine="709"/>
        <w:jc w:val="both"/>
        <w:rPr>
          <w:color w:val="000000"/>
          <w:sz w:val="28"/>
          <w:szCs w:val="28"/>
        </w:rPr>
      </w:pPr>
      <w:r>
        <w:rPr>
          <w:bCs/>
          <w:sz w:val="28"/>
          <w:szCs w:val="28"/>
        </w:rPr>
        <w:t>-</w:t>
      </w:r>
      <w:r>
        <w:rPr>
          <w:color w:val="000000"/>
          <w:sz w:val="28"/>
          <w:szCs w:val="28"/>
        </w:rPr>
        <w:t xml:space="preserve">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C73BB" w:rsidRDefault="00FC73BB" w:rsidP="00B81C16">
      <w:pPr>
        <w:ind w:right="-1" w:firstLine="709"/>
        <w:jc w:val="both"/>
        <w:rPr>
          <w:bCs/>
          <w:sz w:val="28"/>
          <w:szCs w:val="28"/>
        </w:rPr>
      </w:pPr>
      <w:r>
        <w:rPr>
          <w:color w:val="000000"/>
          <w:sz w:val="28"/>
          <w:szCs w:val="28"/>
        </w:rPr>
        <w:t>-</w:t>
      </w:r>
      <w:r w:rsidR="00B81C16">
        <w:rPr>
          <w:color w:val="000000"/>
          <w:sz w:val="28"/>
          <w:szCs w:val="28"/>
        </w:rPr>
        <w:t xml:space="preserve"> </w:t>
      </w:r>
      <w:r>
        <w:rPr>
          <w:color w:val="000000"/>
          <w:sz w:val="28"/>
          <w:szCs w:val="28"/>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FC73BB" w:rsidRDefault="00FC73BB" w:rsidP="00B81C16">
      <w:pPr>
        <w:pStyle w:val="a0"/>
        <w:spacing w:after="0"/>
        <w:ind w:firstLine="709"/>
        <w:jc w:val="both"/>
        <w:rPr>
          <w:sz w:val="28"/>
        </w:rPr>
      </w:pPr>
      <w:r>
        <w:rPr>
          <w:sz w:val="28"/>
        </w:rPr>
        <w:t>-</w:t>
      </w:r>
      <w:r w:rsidR="00B81C16">
        <w:rPr>
          <w:sz w:val="28"/>
        </w:rPr>
        <w:t xml:space="preserve"> </w:t>
      </w:r>
      <w:r>
        <w:rPr>
          <w:sz w:val="28"/>
        </w:rPr>
        <w:t>о принятии чрезвычайных и срочных мер по обеспечению здоровья и безопасности населения.</w:t>
      </w:r>
    </w:p>
    <w:p w:rsidR="00FC73BB" w:rsidRDefault="00FC73BB" w:rsidP="00B81C16">
      <w:pPr>
        <w:pStyle w:val="a0"/>
        <w:spacing w:after="0"/>
        <w:ind w:firstLine="709"/>
        <w:jc w:val="both"/>
        <w:rPr>
          <w:sz w:val="28"/>
        </w:rPr>
      </w:pPr>
      <w:r>
        <w:rPr>
          <w:sz w:val="28"/>
        </w:rPr>
        <w:t>6.Вопросы, выносимые на местный референдум, не должны ограничивать или отменять общепризнанные права и свободы человека и гражданина,</w:t>
      </w:r>
      <w:r w:rsidR="00B81C16">
        <w:rPr>
          <w:sz w:val="28"/>
        </w:rPr>
        <w:t xml:space="preserve"> </w:t>
      </w:r>
      <w:r>
        <w:rPr>
          <w:sz w:val="28"/>
        </w:rPr>
        <w:t>конституционные гарантии их реализации, а также должны исключать</w:t>
      </w:r>
      <w:r w:rsidR="00B81C16">
        <w:rPr>
          <w:sz w:val="28"/>
        </w:rPr>
        <w:t xml:space="preserve"> </w:t>
      </w:r>
      <w:r>
        <w:rPr>
          <w:sz w:val="28"/>
        </w:rPr>
        <w:t>возможность их множественного толкования.</w:t>
      </w:r>
    </w:p>
    <w:p w:rsidR="00FC73BB" w:rsidRDefault="00FC73BB" w:rsidP="00B81C16">
      <w:pPr>
        <w:pStyle w:val="a0"/>
        <w:spacing w:after="0"/>
        <w:ind w:firstLine="709"/>
        <w:jc w:val="both"/>
        <w:rPr>
          <w:sz w:val="28"/>
        </w:rPr>
      </w:pPr>
      <w:r>
        <w:rPr>
          <w:sz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C73BB" w:rsidRDefault="00FC73BB" w:rsidP="00B81C16">
      <w:pPr>
        <w:pStyle w:val="a0"/>
        <w:spacing w:after="0"/>
        <w:ind w:firstLine="709"/>
        <w:jc w:val="both"/>
        <w:rPr>
          <w:sz w:val="28"/>
        </w:rPr>
      </w:pPr>
      <w:r>
        <w:rPr>
          <w:sz w:val="28"/>
        </w:rPr>
        <w:t>7. В местном референдуме имеют право участвовать все граждане Российской Федерации, место жительство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73BB" w:rsidRDefault="00FC73BB" w:rsidP="00B81C16">
      <w:pPr>
        <w:pStyle w:val="a0"/>
        <w:spacing w:after="0"/>
        <w:ind w:firstLine="709"/>
        <w:jc w:val="both"/>
        <w:rPr>
          <w:sz w:val="28"/>
        </w:rPr>
      </w:pPr>
      <w:r>
        <w:rPr>
          <w:sz w:val="28"/>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FC73BB" w:rsidRDefault="00FC73BB" w:rsidP="00B81C16">
      <w:pPr>
        <w:pStyle w:val="a0"/>
        <w:spacing w:after="0"/>
        <w:ind w:firstLine="709"/>
        <w:jc w:val="both"/>
        <w:rPr>
          <w:sz w:val="28"/>
        </w:rPr>
      </w:pPr>
      <w:r>
        <w:rPr>
          <w:sz w:val="28"/>
        </w:rPr>
        <w:t>9. Итоги голосования и принятое на местном референдуме решение подлежат обязательному опубликованию (обнародованию).</w:t>
      </w:r>
    </w:p>
    <w:p w:rsidR="00FC73BB" w:rsidRDefault="00FC73BB" w:rsidP="00B81C16">
      <w:pPr>
        <w:pStyle w:val="a0"/>
        <w:spacing w:after="0"/>
        <w:ind w:firstLine="709"/>
        <w:jc w:val="both"/>
        <w:rPr>
          <w:sz w:val="28"/>
        </w:rPr>
      </w:pPr>
      <w:r>
        <w:rPr>
          <w:sz w:val="28"/>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C73BB" w:rsidRDefault="00FC73BB" w:rsidP="00B81C16">
      <w:pPr>
        <w:pStyle w:val="a0"/>
        <w:spacing w:after="0"/>
        <w:ind w:firstLine="709"/>
        <w:jc w:val="both"/>
        <w:rPr>
          <w:sz w:val="28"/>
        </w:rPr>
      </w:pPr>
      <w:r>
        <w:rPr>
          <w:sz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C73BB" w:rsidRDefault="00FC73BB" w:rsidP="00B81C16">
      <w:pPr>
        <w:pStyle w:val="a0"/>
        <w:spacing w:after="0"/>
        <w:ind w:firstLine="709"/>
        <w:jc w:val="both"/>
        <w:rPr>
          <w:sz w:val="28"/>
        </w:rPr>
      </w:pPr>
      <w:r>
        <w:rPr>
          <w:sz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Использования в целях агитации на референдуме средств бюджета сельсовета</w:t>
      </w:r>
      <w:r w:rsidR="00B81C16">
        <w:rPr>
          <w:sz w:val="28"/>
        </w:rPr>
        <w:t xml:space="preserve"> </w:t>
      </w:r>
      <w:r>
        <w:rPr>
          <w:sz w:val="28"/>
        </w:rPr>
        <w:t>не допускается.</w:t>
      </w:r>
    </w:p>
    <w:p w:rsidR="00FC73BB" w:rsidRDefault="00FC73BB" w:rsidP="00B81C16">
      <w:pPr>
        <w:pStyle w:val="a0"/>
        <w:ind w:firstLine="709"/>
        <w:jc w:val="both"/>
        <w:rPr>
          <w:sz w:val="28"/>
        </w:rPr>
      </w:pPr>
      <w:r>
        <w:rPr>
          <w:sz w:val="28"/>
        </w:rPr>
        <w:t>11. Назначение и проведение местного референдума осуществляется в соответствии с законодательством.</w:t>
      </w:r>
      <w:r w:rsidR="00B81C16">
        <w:rPr>
          <w:sz w:val="28"/>
        </w:rPr>
        <w:t xml:space="preserve"> </w:t>
      </w:r>
      <w:r>
        <w:rPr>
          <w:sz w:val="28"/>
        </w:rPr>
        <w:t xml:space="preserve"> </w:t>
      </w:r>
    </w:p>
    <w:p w:rsidR="00FC73BB" w:rsidRDefault="00FC73BB" w:rsidP="00B81C16">
      <w:pPr>
        <w:pStyle w:val="a0"/>
        <w:jc w:val="center"/>
        <w:rPr>
          <w:b/>
          <w:sz w:val="28"/>
        </w:rPr>
      </w:pPr>
      <w:r>
        <w:rPr>
          <w:b/>
          <w:sz w:val="28"/>
        </w:rPr>
        <w:t>Статья 32. Муниципальные выборы.</w:t>
      </w:r>
    </w:p>
    <w:p w:rsidR="00FC73BB" w:rsidRDefault="00FC73BB" w:rsidP="002241F5">
      <w:pPr>
        <w:pStyle w:val="a0"/>
        <w:numPr>
          <w:ilvl w:val="0"/>
          <w:numId w:val="18"/>
        </w:numPr>
        <w:spacing w:after="0"/>
        <w:ind w:left="0" w:firstLine="709"/>
        <w:jc w:val="both"/>
        <w:rPr>
          <w:sz w:val="28"/>
        </w:rPr>
      </w:pPr>
      <w:r>
        <w:rPr>
          <w:sz w:val="28"/>
        </w:rPr>
        <w:t>Выборы</w:t>
      </w:r>
      <w:r w:rsidR="00B81C16">
        <w:rPr>
          <w:sz w:val="28"/>
        </w:rPr>
        <w:t xml:space="preserve"> </w:t>
      </w:r>
      <w:r>
        <w:rPr>
          <w:sz w:val="28"/>
        </w:rPr>
        <w:t>депутатов</w:t>
      </w:r>
      <w:r w:rsidR="00B81C16">
        <w:rPr>
          <w:sz w:val="28"/>
        </w:rPr>
        <w:t xml:space="preserve"> </w:t>
      </w:r>
      <w:r>
        <w:rPr>
          <w:sz w:val="28"/>
        </w:rPr>
        <w:t>Совета депутатов осуществляются на основе всеобщего равного и прямого избирательного права при тайном голосовании.</w:t>
      </w:r>
    </w:p>
    <w:p w:rsidR="00866A50" w:rsidRDefault="00866A50" w:rsidP="00B81C16">
      <w:pPr>
        <w:pStyle w:val="a0"/>
        <w:spacing w:after="0"/>
        <w:ind w:firstLine="709"/>
        <w:jc w:val="both"/>
        <w:rPr>
          <w:sz w:val="28"/>
        </w:rPr>
      </w:pPr>
      <w:r w:rsidRPr="00AD291C">
        <w:rPr>
          <w:rFonts w:cs="Times New Roman"/>
          <w:sz w:val="28"/>
          <w:szCs w:val="28"/>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r>
        <w:rPr>
          <w:sz w:val="28"/>
        </w:rPr>
        <w:t xml:space="preserve"> </w:t>
      </w:r>
    </w:p>
    <w:p w:rsidR="00FC73BB" w:rsidRDefault="00FC73BB" w:rsidP="00B81C16">
      <w:pPr>
        <w:pStyle w:val="a0"/>
        <w:spacing w:after="0"/>
        <w:ind w:firstLine="709"/>
        <w:jc w:val="both"/>
        <w:rPr>
          <w:sz w:val="28"/>
        </w:rPr>
      </w:pPr>
      <w:r>
        <w:rPr>
          <w:sz w:val="28"/>
        </w:rPr>
        <w:t>2.</w:t>
      </w:r>
      <w:r w:rsidR="00B81C16">
        <w:rPr>
          <w:sz w:val="28"/>
        </w:rPr>
        <w:t xml:space="preserve"> </w:t>
      </w:r>
      <w:r>
        <w:rPr>
          <w:sz w:val="28"/>
        </w:rPr>
        <w:t>Порядок проведения выборов определяется законодательством.</w:t>
      </w:r>
    </w:p>
    <w:p w:rsidR="00FC73BB" w:rsidRDefault="00FC73BB" w:rsidP="00B81C16">
      <w:pPr>
        <w:pStyle w:val="a0"/>
        <w:spacing w:after="0"/>
        <w:ind w:firstLine="709"/>
        <w:jc w:val="both"/>
        <w:rPr>
          <w:sz w:val="28"/>
        </w:rPr>
      </w:pPr>
      <w:r>
        <w:rPr>
          <w:sz w:val="28"/>
        </w:rPr>
        <w:t>3.</w:t>
      </w:r>
      <w:r w:rsidR="00B81C16">
        <w:rPr>
          <w:sz w:val="28"/>
        </w:rPr>
        <w:t xml:space="preserve"> </w:t>
      </w:r>
      <w:r>
        <w:rPr>
          <w:sz w:val="28"/>
        </w:rPr>
        <w:t xml:space="preserve">Итоги </w:t>
      </w:r>
      <w:r w:rsidR="002241F5">
        <w:rPr>
          <w:sz w:val="28"/>
        </w:rPr>
        <w:t xml:space="preserve">муниципальных </w:t>
      </w:r>
      <w:r>
        <w:rPr>
          <w:sz w:val="28"/>
        </w:rPr>
        <w:t>выборов подлежат официальному опубликованию.</w:t>
      </w:r>
    </w:p>
    <w:p w:rsidR="00FC73BB" w:rsidRDefault="00FC73BB" w:rsidP="00B81C16">
      <w:pPr>
        <w:pStyle w:val="a0"/>
        <w:spacing w:after="0"/>
        <w:ind w:firstLine="709"/>
        <w:jc w:val="both"/>
        <w:rPr>
          <w:sz w:val="28"/>
        </w:rPr>
      </w:pPr>
      <w:r>
        <w:rPr>
          <w:sz w:val="28"/>
        </w:rPr>
        <w:t>4. Исключен решение сельского Совета депутатов от 21.11.2013 № 41-188р</w:t>
      </w:r>
    </w:p>
    <w:p w:rsidR="00FC73BB" w:rsidRDefault="00FC73BB" w:rsidP="00B81C16">
      <w:pPr>
        <w:pStyle w:val="a0"/>
        <w:ind w:left="360"/>
        <w:jc w:val="center"/>
        <w:rPr>
          <w:b/>
          <w:sz w:val="28"/>
        </w:rPr>
      </w:pPr>
      <w:r>
        <w:rPr>
          <w:b/>
          <w:sz w:val="28"/>
        </w:rPr>
        <w:t>Статья 32.1.</w:t>
      </w:r>
      <w:r w:rsidR="00B81C16">
        <w:rPr>
          <w:b/>
          <w:sz w:val="28"/>
        </w:rPr>
        <w:t xml:space="preserve"> </w:t>
      </w:r>
      <w:r>
        <w:rPr>
          <w:b/>
          <w:sz w:val="28"/>
        </w:rPr>
        <w:t xml:space="preserve"> Избирательная комиссия</w:t>
      </w:r>
    </w:p>
    <w:p w:rsidR="00FC73BB" w:rsidRDefault="00FC73BB" w:rsidP="00B81C16">
      <w:pPr>
        <w:pStyle w:val="a0"/>
        <w:spacing w:after="0"/>
        <w:ind w:firstLine="709"/>
        <w:jc w:val="both"/>
        <w:rPr>
          <w:sz w:val="28"/>
        </w:rPr>
      </w:pPr>
      <w:r>
        <w:rPr>
          <w:sz w:val="28"/>
        </w:rPr>
        <w:t>1.Для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FC73BB" w:rsidRDefault="00FC73BB" w:rsidP="00B81C16">
      <w:pPr>
        <w:pStyle w:val="a0"/>
        <w:spacing w:after="0"/>
        <w:ind w:firstLine="709"/>
        <w:jc w:val="both"/>
        <w:rPr>
          <w:sz w:val="28"/>
        </w:rPr>
      </w:pPr>
      <w:r>
        <w:rPr>
          <w:sz w:val="28"/>
        </w:rPr>
        <w:t>2.Избирательная комиссия сельсовета не является юридическим лицом.</w:t>
      </w:r>
    </w:p>
    <w:p w:rsidR="00FC73BB" w:rsidRDefault="00FC73BB" w:rsidP="00B81C16">
      <w:pPr>
        <w:pStyle w:val="a0"/>
        <w:spacing w:after="0"/>
        <w:ind w:firstLine="709"/>
        <w:jc w:val="both"/>
        <w:rPr>
          <w:sz w:val="28"/>
        </w:rPr>
      </w:pPr>
      <w:r>
        <w:rPr>
          <w:sz w:val="28"/>
        </w:rPr>
        <w:t>3. Избирательная комиссия сельсовета действует на непостоянной основе.</w:t>
      </w:r>
    </w:p>
    <w:p w:rsidR="00FC73BB" w:rsidRDefault="00FC73BB" w:rsidP="00B81C16">
      <w:pPr>
        <w:pStyle w:val="a0"/>
        <w:spacing w:after="0"/>
        <w:ind w:firstLine="709"/>
        <w:jc w:val="both"/>
        <w:rPr>
          <w:sz w:val="28"/>
        </w:rPr>
      </w:pPr>
      <w:r>
        <w:rPr>
          <w:sz w:val="28"/>
        </w:rPr>
        <w:t>4.Избирательная комиссия сельсовета формируется в количестве</w:t>
      </w:r>
      <w:r w:rsidR="00B81C16">
        <w:rPr>
          <w:sz w:val="28"/>
        </w:rPr>
        <w:t xml:space="preserve"> </w:t>
      </w:r>
      <w:r>
        <w:rPr>
          <w:sz w:val="28"/>
        </w:rPr>
        <w:t xml:space="preserve"> шести</w:t>
      </w:r>
      <w:r w:rsidR="00B81C16">
        <w:rPr>
          <w:sz w:val="28"/>
        </w:rPr>
        <w:t xml:space="preserve"> </w:t>
      </w:r>
      <w:r>
        <w:rPr>
          <w:sz w:val="28"/>
        </w:rPr>
        <w:t xml:space="preserve"> членов</w:t>
      </w:r>
      <w:r w:rsidR="00B81C16">
        <w:rPr>
          <w:sz w:val="28"/>
        </w:rPr>
        <w:t xml:space="preserve"> </w:t>
      </w:r>
      <w:r>
        <w:rPr>
          <w:sz w:val="28"/>
        </w:rPr>
        <w:t>с правом решающего голоса.</w:t>
      </w:r>
    </w:p>
    <w:p w:rsidR="00FC73BB" w:rsidRDefault="00FC73BB" w:rsidP="00B81C16">
      <w:pPr>
        <w:pStyle w:val="a0"/>
        <w:spacing w:after="0"/>
        <w:ind w:firstLine="709"/>
        <w:jc w:val="both"/>
        <w:rPr>
          <w:sz w:val="28"/>
        </w:rPr>
      </w:pPr>
      <w:r>
        <w:rPr>
          <w:sz w:val="28"/>
        </w:rPr>
        <w:t>5.Расходы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FC73BB" w:rsidRDefault="00FC73BB" w:rsidP="00B81C16">
      <w:pPr>
        <w:pStyle w:val="a0"/>
        <w:spacing w:after="0"/>
        <w:ind w:firstLine="709"/>
        <w:jc w:val="both"/>
        <w:rPr>
          <w:sz w:val="28"/>
        </w:rPr>
      </w:pPr>
      <w:r>
        <w:rPr>
          <w:sz w:val="28"/>
        </w:rPr>
        <w:t>Избирательная комиссия сельсовета представляет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установленные сроки.</w:t>
      </w:r>
    </w:p>
    <w:p w:rsidR="00FC73BB" w:rsidRDefault="00B81C16" w:rsidP="00B81C16">
      <w:pPr>
        <w:pStyle w:val="a0"/>
        <w:spacing w:after="0"/>
        <w:ind w:firstLine="709"/>
        <w:jc w:val="both"/>
        <w:rPr>
          <w:sz w:val="28"/>
        </w:rPr>
      </w:pPr>
      <w:r>
        <w:t xml:space="preserve"> </w:t>
      </w:r>
      <w:r w:rsidR="00FC73BB">
        <w:rPr>
          <w:sz w:val="28"/>
        </w:rPr>
        <w:t>6.</w:t>
      </w:r>
      <w:r w:rsidR="00FC73BB">
        <w:rPr>
          <w:bCs/>
          <w:sz w:val="28"/>
          <w:szCs w:val="28"/>
        </w:rPr>
        <w:t>Избирательная комиссия</w:t>
      </w:r>
      <w:r>
        <w:rPr>
          <w:bCs/>
          <w:sz w:val="28"/>
          <w:szCs w:val="28"/>
        </w:rPr>
        <w:t xml:space="preserve"> </w:t>
      </w:r>
      <w:r w:rsidR="00FC73BB">
        <w:rPr>
          <w:bCs/>
          <w:sz w:val="28"/>
          <w:szCs w:val="28"/>
        </w:rPr>
        <w:t xml:space="preserve">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FC73BB">
        <w:rPr>
          <w:sz w:val="28"/>
          <w:szCs w:val="28"/>
        </w:rPr>
        <w:t>Уставным законом Красноярского края от 10.11.2011 № 13-6401 «О референдумах в Красноярском крае».</w:t>
      </w:r>
    </w:p>
    <w:p w:rsidR="00FC73BB" w:rsidRDefault="00FC73BB" w:rsidP="00B81C16">
      <w:pPr>
        <w:pStyle w:val="a0"/>
        <w:spacing w:after="0"/>
        <w:ind w:firstLine="709"/>
        <w:jc w:val="both"/>
        <w:rPr>
          <w:sz w:val="28"/>
        </w:rPr>
      </w:pPr>
      <w:r>
        <w:rPr>
          <w:sz w:val="28"/>
        </w:rPr>
        <w:t>Кроме того:</w:t>
      </w:r>
    </w:p>
    <w:p w:rsidR="00FC73BB" w:rsidRDefault="00FC73BB" w:rsidP="00B81C16">
      <w:pPr>
        <w:pStyle w:val="a0"/>
        <w:spacing w:after="0"/>
        <w:ind w:firstLine="709"/>
        <w:jc w:val="both"/>
        <w:rPr>
          <w:sz w:val="28"/>
        </w:rPr>
      </w:pPr>
      <w:r>
        <w:rPr>
          <w:sz w:val="28"/>
        </w:rPr>
        <w:t>-публикует (обнародует) в газете «Брагинский вестник» результаты выборов; итоги голосования местных референдумов;</w:t>
      </w:r>
    </w:p>
    <w:p w:rsidR="00FC73BB" w:rsidRDefault="00FC73BB" w:rsidP="00B81C16">
      <w:pPr>
        <w:pStyle w:val="a0"/>
        <w:spacing w:after="0"/>
        <w:ind w:firstLine="709"/>
        <w:jc w:val="both"/>
        <w:rPr>
          <w:sz w:val="28"/>
        </w:rPr>
      </w:pPr>
      <w:r>
        <w:rPr>
          <w:sz w:val="28"/>
        </w:rPr>
        <w:t>-рассматривает и решает вопросы материально-технического обеспечения подготовки и проведения выборов;</w:t>
      </w:r>
    </w:p>
    <w:p w:rsidR="00FC73BB" w:rsidRDefault="00FC73BB" w:rsidP="00B81C16">
      <w:pPr>
        <w:pStyle w:val="a0"/>
        <w:spacing w:after="0"/>
        <w:ind w:firstLine="709"/>
        <w:jc w:val="both"/>
        <w:rPr>
          <w:sz w:val="28"/>
        </w:rPr>
      </w:pPr>
      <w:r>
        <w:rPr>
          <w:sz w:val="28"/>
        </w:rPr>
        <w:t>-обеспечивает изготовление бюллетеней по выборам депутатов Совета депутатов, бюллетеней для голосования на местном референдуме;</w:t>
      </w:r>
    </w:p>
    <w:p w:rsidR="00FC73BB" w:rsidRDefault="00B81C16" w:rsidP="00B81C16">
      <w:pPr>
        <w:pStyle w:val="a0"/>
        <w:spacing w:after="0"/>
        <w:ind w:firstLine="709"/>
        <w:jc w:val="both"/>
        <w:rPr>
          <w:sz w:val="28"/>
        </w:rPr>
      </w:pPr>
      <w:r>
        <w:t xml:space="preserve"> </w:t>
      </w:r>
      <w:r w:rsidR="00FC73BB">
        <w:rPr>
          <w:sz w:val="28"/>
        </w:rPr>
        <w:t>-обеспечивает информирование избирателей о сроках и порядке осуществления избирательных действий, ходе избирательной кампании;</w:t>
      </w:r>
    </w:p>
    <w:p w:rsidR="00FC73BB" w:rsidRDefault="00FC73BB" w:rsidP="00B81C16">
      <w:pPr>
        <w:pStyle w:val="a0"/>
        <w:spacing w:after="0"/>
        <w:ind w:firstLine="709"/>
        <w:jc w:val="both"/>
        <w:rPr>
          <w:sz w:val="28"/>
        </w:rPr>
      </w:pPr>
      <w:r>
        <w:rPr>
          <w:sz w:val="28"/>
        </w:rPr>
        <w:t>-может создавать рабочие группы, привлекать к выполнению работ внештатных работников.</w:t>
      </w:r>
    </w:p>
    <w:p w:rsidR="00FC73BB" w:rsidRDefault="00FC73BB" w:rsidP="00B81C16">
      <w:pPr>
        <w:pStyle w:val="a0"/>
        <w:spacing w:after="0"/>
        <w:ind w:firstLine="709"/>
        <w:jc w:val="both"/>
        <w:rPr>
          <w:sz w:val="28"/>
        </w:rPr>
      </w:pPr>
      <w:r>
        <w:rPr>
          <w:sz w:val="28"/>
        </w:rPr>
        <w:t>7.Избирательная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комиссии-распоряжения.</w:t>
      </w:r>
    </w:p>
    <w:p w:rsidR="00FC73BB" w:rsidRDefault="00FC73BB" w:rsidP="00B81C16">
      <w:pPr>
        <w:pStyle w:val="a0"/>
        <w:spacing w:after="0"/>
        <w:ind w:firstLine="709"/>
        <w:jc w:val="both"/>
        <w:rPr>
          <w:sz w:val="28"/>
        </w:rPr>
      </w:pPr>
      <w:r>
        <w:rPr>
          <w:sz w:val="28"/>
        </w:rPr>
        <w:t>Решения избирательной комиссии сельсовета, принятые по вопросам, входящим в её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C73BB" w:rsidRDefault="00B81C16" w:rsidP="00B81C16">
      <w:pPr>
        <w:pStyle w:val="a0"/>
        <w:spacing w:after="0"/>
        <w:ind w:firstLine="709"/>
        <w:jc w:val="both"/>
        <w:rPr>
          <w:sz w:val="28"/>
        </w:rPr>
      </w:pPr>
      <w:r>
        <w:t xml:space="preserve"> </w:t>
      </w:r>
      <w:r w:rsidR="00FC73BB">
        <w:rPr>
          <w:sz w:val="28"/>
        </w:rPr>
        <w:t>8.Заседания избирательной комиссии сельсовета созываются её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FC73BB" w:rsidRDefault="00B81C16" w:rsidP="00B81C16">
      <w:pPr>
        <w:pStyle w:val="a0"/>
        <w:spacing w:after="0"/>
        <w:ind w:firstLine="709"/>
        <w:jc w:val="both"/>
        <w:rPr>
          <w:sz w:val="28"/>
        </w:rPr>
      </w:pPr>
      <w:r>
        <w:t xml:space="preserve"> </w:t>
      </w:r>
      <w:r w:rsidR="00FC73BB">
        <w:rPr>
          <w:sz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w:t>
      </w:r>
      <w:r>
        <w:rPr>
          <w:sz w:val="28"/>
        </w:rPr>
        <w:t xml:space="preserve"> </w:t>
      </w:r>
      <w:r w:rsidR="00FC73BB">
        <w:rPr>
          <w:sz w:val="28"/>
        </w:rPr>
        <w:t>избирательной комиссии.</w:t>
      </w:r>
    </w:p>
    <w:p w:rsidR="00FC73BB" w:rsidRDefault="00B81C16" w:rsidP="00B81C16">
      <w:pPr>
        <w:pStyle w:val="a0"/>
        <w:ind w:firstLine="709"/>
        <w:jc w:val="both"/>
        <w:rPr>
          <w:sz w:val="28"/>
        </w:rPr>
      </w:pPr>
      <w:r>
        <w:t xml:space="preserve"> </w:t>
      </w:r>
      <w:r w:rsidR="00FC73BB">
        <w:rPr>
          <w:sz w:val="28"/>
        </w:rPr>
        <w:t>9.Срок полномочий избирательной комиссии составляет 5 лет.</w:t>
      </w:r>
    </w:p>
    <w:p w:rsidR="00FC73BB" w:rsidRDefault="00FC73BB" w:rsidP="00B81C16">
      <w:pPr>
        <w:pStyle w:val="a0"/>
        <w:spacing w:after="0"/>
        <w:jc w:val="center"/>
        <w:rPr>
          <w:b/>
          <w:sz w:val="28"/>
        </w:rPr>
      </w:pPr>
      <w:r>
        <w:rPr>
          <w:b/>
          <w:sz w:val="28"/>
        </w:rPr>
        <w:t>Статья 33. Голосование по отзыву депутата Совета депутатов, Главы сельсовета.</w:t>
      </w:r>
    </w:p>
    <w:p w:rsidR="00FC73BB" w:rsidRDefault="00FC73BB" w:rsidP="00B81C16">
      <w:pPr>
        <w:pStyle w:val="a0"/>
        <w:spacing w:after="0"/>
        <w:ind w:firstLine="709"/>
        <w:jc w:val="both"/>
        <w:rPr>
          <w:sz w:val="28"/>
        </w:rPr>
      </w:pPr>
      <w:r>
        <w:rPr>
          <w:sz w:val="28"/>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FC73BB" w:rsidRDefault="00B81C16" w:rsidP="00B81C16">
      <w:pPr>
        <w:pStyle w:val="a0"/>
        <w:spacing w:after="0"/>
        <w:ind w:firstLine="709"/>
        <w:jc w:val="both"/>
        <w:rPr>
          <w:sz w:val="28"/>
        </w:rPr>
      </w:pPr>
      <w:r>
        <w:t>У</w:t>
      </w:r>
      <w:r w:rsidR="00FC73BB">
        <w:rPr>
          <w:sz w:val="28"/>
        </w:rPr>
        <w:t>казанные обстоятельства должны быть подтверждены в судебном порядке.</w:t>
      </w:r>
    </w:p>
    <w:p w:rsidR="00FC73BB" w:rsidRDefault="00B81C16" w:rsidP="00B81C16">
      <w:pPr>
        <w:pStyle w:val="a0"/>
        <w:spacing w:after="0"/>
        <w:ind w:firstLine="709"/>
        <w:jc w:val="both"/>
        <w:rPr>
          <w:sz w:val="28"/>
        </w:rPr>
      </w:pPr>
      <w:r>
        <w:t xml:space="preserve"> </w:t>
      </w:r>
      <w:r w:rsidR="00FC73BB">
        <w:rPr>
          <w:sz w:val="28"/>
        </w:rPr>
        <w:t>2. Депутат, Глава сельсовета</w:t>
      </w:r>
      <w:r>
        <w:rPr>
          <w:sz w:val="28"/>
        </w:rPr>
        <w:t xml:space="preserve"> </w:t>
      </w:r>
      <w:r w:rsidR="00FC73BB">
        <w:rPr>
          <w:sz w:val="28"/>
        </w:rPr>
        <w:t>не менее чем за 7 дней предупреждается о проведении собрания избирателей, на котором рассматривается вопрос о возбуждении вопроса об его отзыве, вправе</w:t>
      </w:r>
      <w:r>
        <w:rPr>
          <w:sz w:val="28"/>
        </w:rPr>
        <w:t xml:space="preserve"> </w:t>
      </w:r>
      <w:r w:rsidR="00FC73BB">
        <w:rPr>
          <w:sz w:val="28"/>
        </w:rPr>
        <w:t>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C73BB" w:rsidRDefault="00FC73BB" w:rsidP="00B81C16">
      <w:pPr>
        <w:pStyle w:val="a0"/>
        <w:spacing w:after="0"/>
        <w:ind w:firstLine="709"/>
        <w:jc w:val="both"/>
        <w:rPr>
          <w:sz w:val="28"/>
        </w:rPr>
      </w:pPr>
      <w:r>
        <w:rPr>
          <w:sz w:val="28"/>
        </w:rPr>
        <w:t>3.Вопрос об отзыве депутата, Главы сельсовета</w:t>
      </w:r>
      <w:r w:rsidR="00B81C16">
        <w:rPr>
          <w:sz w:val="28"/>
        </w:rPr>
        <w:t xml:space="preserve"> </w:t>
      </w:r>
      <w:r>
        <w:rPr>
          <w:sz w:val="28"/>
        </w:rPr>
        <w:t>не может быть возбужден ранее, чем через 6 месяцев</w:t>
      </w:r>
      <w:r w:rsidR="00B81C16">
        <w:rPr>
          <w:sz w:val="28"/>
        </w:rPr>
        <w:t xml:space="preserve"> </w:t>
      </w:r>
      <w:r>
        <w:rPr>
          <w:sz w:val="28"/>
        </w:rPr>
        <w:t>с момента его избрания или голосования по отзыву данного</w:t>
      </w:r>
      <w:r w:rsidR="00B81C16">
        <w:rPr>
          <w:sz w:val="28"/>
        </w:rPr>
        <w:t xml:space="preserve"> </w:t>
      </w:r>
      <w:r>
        <w:rPr>
          <w:sz w:val="28"/>
        </w:rPr>
        <w:t>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FC73BB" w:rsidRDefault="00FC73BB" w:rsidP="00B81C16">
      <w:pPr>
        <w:pStyle w:val="a0"/>
        <w:spacing w:after="0"/>
        <w:ind w:firstLine="709"/>
        <w:jc w:val="both"/>
        <w:rPr>
          <w:sz w:val="28"/>
        </w:rPr>
      </w:pPr>
      <w:r>
        <w:rPr>
          <w:sz w:val="28"/>
        </w:rPr>
        <w:t>4. Голосование по отзыву депутата Совета поселения, Главы сельсовета</w:t>
      </w:r>
      <w:r w:rsidR="00B81C16">
        <w:rPr>
          <w:sz w:val="28"/>
        </w:rPr>
        <w:t xml:space="preserve"> </w:t>
      </w:r>
      <w:r>
        <w:rPr>
          <w:sz w:val="28"/>
        </w:rPr>
        <w:t>считается состоявшимися, если в голосовании приняло участие более половины избирателей, зарегистрированных на территории данного избирательного округа.</w:t>
      </w:r>
    </w:p>
    <w:p w:rsidR="00FC73BB" w:rsidRDefault="00FC73BB" w:rsidP="00B81C16">
      <w:pPr>
        <w:pStyle w:val="a0"/>
        <w:spacing w:after="0"/>
        <w:ind w:firstLine="709"/>
        <w:jc w:val="both"/>
        <w:rPr>
          <w:sz w:val="28"/>
        </w:rPr>
      </w:pPr>
      <w:r>
        <w:rPr>
          <w:sz w:val="28"/>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поселения.</w:t>
      </w:r>
    </w:p>
    <w:p w:rsidR="00FC73BB" w:rsidRDefault="00FC73BB" w:rsidP="00B81C16">
      <w:pPr>
        <w:pStyle w:val="a0"/>
        <w:spacing w:after="0"/>
        <w:ind w:firstLine="709"/>
        <w:jc w:val="both"/>
        <w:rPr>
          <w:sz w:val="28"/>
        </w:rPr>
      </w:pPr>
      <w:r>
        <w:rPr>
          <w:sz w:val="28"/>
        </w:rPr>
        <w:t>В случае отзыва Главы сельсовета он сохраняет свои полномочия депутат Совета депутатов поселения.</w:t>
      </w:r>
    </w:p>
    <w:p w:rsidR="00FC73BB" w:rsidRDefault="00FC73BB" w:rsidP="00B81C16">
      <w:pPr>
        <w:pStyle w:val="a0"/>
        <w:spacing w:after="0"/>
        <w:ind w:firstLine="709"/>
        <w:jc w:val="both"/>
        <w:rPr>
          <w:sz w:val="28"/>
        </w:rPr>
      </w:pPr>
      <w:r>
        <w:rPr>
          <w:sz w:val="28"/>
        </w:rPr>
        <w:t>6. Итоги голосования по отзыву депутата Совета депутатов поселения, Главы сельсовета подлежат официальному опубликованию (обнародованию) и вступают в силу не ранее даты их официального опубликования.</w:t>
      </w:r>
    </w:p>
    <w:p w:rsidR="00EE2630" w:rsidRPr="009E030A" w:rsidRDefault="00FC73BB" w:rsidP="009E030A">
      <w:pPr>
        <w:pStyle w:val="a0"/>
        <w:spacing w:after="0"/>
        <w:ind w:firstLine="709"/>
        <w:jc w:val="both"/>
        <w:rPr>
          <w:sz w:val="28"/>
        </w:rPr>
      </w:pPr>
      <w:r>
        <w:rPr>
          <w:sz w:val="28"/>
        </w:rPr>
        <w:t>7. Возбуждение вопроса об отзыве депутата, Главы сельсовета, назначение и проведение</w:t>
      </w:r>
      <w:r w:rsidR="00B81C16">
        <w:rPr>
          <w:sz w:val="28"/>
        </w:rPr>
        <w:t xml:space="preserve">   </w:t>
      </w:r>
      <w:r>
        <w:rPr>
          <w:sz w:val="28"/>
        </w:rPr>
        <w:t xml:space="preserve"> голосования по</w:t>
      </w:r>
      <w:r w:rsidR="00B81C16">
        <w:rPr>
          <w:sz w:val="28"/>
        </w:rPr>
        <w:t xml:space="preserve">  </w:t>
      </w:r>
      <w:r>
        <w:rPr>
          <w:sz w:val="28"/>
        </w:rPr>
        <w:t xml:space="preserve"> отзыву,</w:t>
      </w:r>
      <w:r w:rsidR="00B81C16">
        <w:rPr>
          <w:sz w:val="28"/>
        </w:rPr>
        <w:t xml:space="preserve">   </w:t>
      </w:r>
      <w:r>
        <w:rPr>
          <w:sz w:val="28"/>
        </w:rPr>
        <w:t>определение итогов</w:t>
      </w:r>
      <w:r w:rsidR="00B81C16">
        <w:rPr>
          <w:sz w:val="28"/>
        </w:rPr>
        <w:t xml:space="preserve"> </w:t>
      </w:r>
      <w:r>
        <w:rPr>
          <w:sz w:val="28"/>
        </w:rPr>
        <w:t>голосования</w:t>
      </w:r>
      <w:r w:rsidR="00B81C16">
        <w:rPr>
          <w:sz w:val="28"/>
        </w:rPr>
        <w:t xml:space="preserve"> </w:t>
      </w:r>
      <w:r>
        <w:rPr>
          <w:sz w:val="28"/>
        </w:rPr>
        <w:t>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C73BB" w:rsidRDefault="00FC73BB" w:rsidP="00B81C16">
      <w:pPr>
        <w:pStyle w:val="a0"/>
        <w:jc w:val="center"/>
        <w:rPr>
          <w:b/>
          <w:sz w:val="28"/>
        </w:rPr>
      </w:pPr>
      <w:r>
        <w:rPr>
          <w:b/>
          <w:sz w:val="28"/>
        </w:rPr>
        <w:t>Статья 34.Голосование по вопросам изменения границ сельсовета, преобразования сельсовета.</w:t>
      </w:r>
    </w:p>
    <w:p w:rsidR="00FC73BB" w:rsidRDefault="00FC73BB" w:rsidP="00B81C16">
      <w:pPr>
        <w:pStyle w:val="a0"/>
        <w:spacing w:after="0"/>
        <w:ind w:firstLine="709"/>
        <w:jc w:val="both"/>
        <w:rPr>
          <w:sz w:val="28"/>
        </w:rPr>
      </w:pPr>
      <w:r>
        <w:rPr>
          <w:sz w:val="28"/>
        </w:rPr>
        <w:t>1.В случаях, предусмотренных</w:t>
      </w:r>
      <w:r w:rsidR="00B81C16">
        <w:rPr>
          <w:sz w:val="28"/>
        </w:rPr>
        <w:t xml:space="preserve"> </w:t>
      </w:r>
      <w:r>
        <w:rPr>
          <w:sz w:val="28"/>
        </w:rPr>
        <w:t>Федеральным законом № 131-ФЗ от 06.10.2003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изменении границ муниципального образования, преобразования муниципального образования по инициативе:</w:t>
      </w:r>
    </w:p>
    <w:p w:rsidR="00FC73BB" w:rsidRDefault="00FC73BB" w:rsidP="00B81C16">
      <w:pPr>
        <w:pStyle w:val="a0"/>
        <w:spacing w:after="0"/>
        <w:ind w:firstLine="709"/>
        <w:jc w:val="both"/>
        <w:rPr>
          <w:sz w:val="28"/>
        </w:rPr>
      </w:pPr>
      <w:r>
        <w:rPr>
          <w:sz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w:t>
      </w:r>
      <w:r w:rsidR="00B81C16">
        <w:rPr>
          <w:sz w:val="28"/>
        </w:rPr>
        <w:t xml:space="preserve"> </w:t>
      </w:r>
      <w:r>
        <w:rPr>
          <w:sz w:val="28"/>
        </w:rPr>
        <w:t>данной инициативы в количестве</w:t>
      </w:r>
      <w:r w:rsidR="009E030A">
        <w:rPr>
          <w:sz w:val="28"/>
        </w:rPr>
        <w:t xml:space="preserve"> </w:t>
      </w:r>
      <w:r>
        <w:rPr>
          <w:sz w:val="28"/>
        </w:rPr>
        <w:t>1 % подписей от числа участников референдума, зарегистрированных на территории муниципального образования, но не менее 25 подписей;</w:t>
      </w:r>
    </w:p>
    <w:p w:rsidR="00FC73BB" w:rsidRDefault="00FC73BB" w:rsidP="00B81C16">
      <w:pPr>
        <w:pStyle w:val="a0"/>
        <w:spacing w:after="0"/>
        <w:ind w:firstLine="709"/>
        <w:jc w:val="both"/>
        <w:rPr>
          <w:sz w:val="28"/>
        </w:rPr>
      </w:pPr>
      <w:r>
        <w:rPr>
          <w:sz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C73BB" w:rsidRDefault="00FC73BB" w:rsidP="00B81C16">
      <w:pPr>
        <w:pStyle w:val="a0"/>
        <w:spacing w:after="0"/>
        <w:ind w:firstLine="709"/>
        <w:jc w:val="both"/>
        <w:rPr>
          <w:sz w:val="28"/>
        </w:rPr>
      </w:pPr>
      <w:r>
        <w:rPr>
          <w:sz w:val="28"/>
        </w:rPr>
        <w:t>2. Голосование по вопросам изменения границ сельсовета, преобразования сельсовета</w:t>
      </w:r>
      <w:r w:rsidR="00B81C16">
        <w:rPr>
          <w:sz w:val="28"/>
        </w:rPr>
        <w:t xml:space="preserve"> </w:t>
      </w:r>
      <w:r>
        <w:rPr>
          <w:sz w:val="28"/>
        </w:rPr>
        <w:t>считается состоявшимся, если в нем приняло участие более половины жителей сельсовета, обладающих активным избирательным правом.</w:t>
      </w:r>
    </w:p>
    <w:p w:rsidR="00FC73BB" w:rsidRDefault="00FC73BB" w:rsidP="00B81C16">
      <w:pPr>
        <w:pStyle w:val="a0"/>
        <w:numPr>
          <w:ilvl w:val="0"/>
          <w:numId w:val="10"/>
        </w:numPr>
        <w:spacing w:after="0"/>
        <w:ind w:left="0" w:firstLine="709"/>
        <w:jc w:val="both"/>
        <w:rPr>
          <w:sz w:val="28"/>
        </w:rPr>
      </w:pPr>
      <w:r>
        <w:rPr>
          <w:sz w:val="28"/>
        </w:rPr>
        <w:t>Согласие населения на изменение границ сельсовета, преобразование сельсовета</w:t>
      </w:r>
      <w:r w:rsidR="00B81C16">
        <w:rPr>
          <w:sz w:val="28"/>
        </w:rPr>
        <w:t xml:space="preserve"> </w:t>
      </w:r>
      <w:r>
        <w:rPr>
          <w:sz w:val="28"/>
        </w:rPr>
        <w:t>считается полученным, если за указанные изменения, преобразования проголосовало более половины принявших участие в голосовании жителей сельсовета.</w:t>
      </w:r>
    </w:p>
    <w:p w:rsidR="00FC73BB" w:rsidRDefault="00FC73BB" w:rsidP="00B81C16">
      <w:pPr>
        <w:pStyle w:val="a0"/>
        <w:spacing w:after="0"/>
        <w:ind w:firstLine="709"/>
        <w:jc w:val="both"/>
        <w:rPr>
          <w:sz w:val="28"/>
        </w:rPr>
      </w:pPr>
      <w:r>
        <w:rPr>
          <w:sz w:val="28"/>
        </w:rPr>
        <w:t>4.Голосование по вопросам изменения границ сельсовета, преобразования</w:t>
      </w:r>
      <w:r w:rsidR="00B81C16">
        <w:rPr>
          <w:sz w:val="28"/>
        </w:rPr>
        <w:t xml:space="preserve"> </w:t>
      </w:r>
      <w:r>
        <w:rPr>
          <w:sz w:val="28"/>
        </w:rPr>
        <w:t>сельсовета назначается депутатами</w:t>
      </w:r>
      <w:r w:rsidR="00B81C16">
        <w:rPr>
          <w:sz w:val="28"/>
        </w:rPr>
        <w:t xml:space="preserve"> </w:t>
      </w:r>
      <w:r>
        <w:rPr>
          <w:sz w:val="28"/>
        </w:rPr>
        <w:t>и проводятся в порядке, установленном</w:t>
      </w:r>
      <w:r w:rsidR="00B81C16">
        <w:rPr>
          <w:sz w:val="28"/>
        </w:rPr>
        <w:t xml:space="preserve"> </w:t>
      </w:r>
      <w:r>
        <w:rPr>
          <w:sz w:val="28"/>
        </w:rPr>
        <w:t>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w:t>
      </w:r>
      <w:r w:rsidR="00B81C16">
        <w:rPr>
          <w:sz w:val="28"/>
        </w:rPr>
        <w:t xml:space="preserve"> </w:t>
      </w:r>
      <w:r>
        <w:rPr>
          <w:sz w:val="28"/>
        </w:rPr>
        <w:t>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2630" w:rsidRPr="009E030A" w:rsidRDefault="00FC73BB" w:rsidP="009E030A">
      <w:pPr>
        <w:pStyle w:val="a0"/>
        <w:spacing w:after="0"/>
        <w:ind w:firstLine="709"/>
        <w:jc w:val="both"/>
        <w:rPr>
          <w:sz w:val="28"/>
        </w:rPr>
      </w:pPr>
      <w:r>
        <w:rPr>
          <w:sz w:val="28"/>
        </w:rPr>
        <w:t>5. Итоги голосования по вопросам изменения границ сельсовета, преобразования сельсовета и принятые решения подлежат официальному оп</w:t>
      </w:r>
      <w:r w:rsidR="002241F5">
        <w:rPr>
          <w:sz w:val="28"/>
        </w:rPr>
        <w:t>убликованию.</w:t>
      </w:r>
    </w:p>
    <w:p w:rsidR="00FC73BB" w:rsidRDefault="00FC73BB" w:rsidP="00B81C16">
      <w:pPr>
        <w:pStyle w:val="a0"/>
        <w:ind w:left="660"/>
        <w:jc w:val="center"/>
        <w:rPr>
          <w:b/>
          <w:sz w:val="28"/>
        </w:rPr>
      </w:pPr>
      <w:r>
        <w:rPr>
          <w:b/>
          <w:sz w:val="28"/>
        </w:rPr>
        <w:t>Статья 34.1. «Сход граждан»</w:t>
      </w:r>
    </w:p>
    <w:p w:rsidR="0019617A" w:rsidRDefault="0019617A" w:rsidP="0019617A">
      <w:pPr>
        <w:jc w:val="both"/>
        <w:rPr>
          <w:rFonts w:eastAsia="Arial" w:cs="Arial"/>
          <w:sz w:val="28"/>
          <w:szCs w:val="28"/>
        </w:rPr>
      </w:pPr>
      <w:r>
        <w:rPr>
          <w:rFonts w:eastAsia="Arial" w:cs="Arial"/>
          <w:sz w:val="28"/>
          <w:szCs w:val="28"/>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19617A" w:rsidRDefault="0019617A" w:rsidP="0019617A">
      <w:pPr>
        <w:autoSpaceDE w:val="0"/>
        <w:ind w:firstLine="540"/>
        <w:jc w:val="both"/>
        <w:rPr>
          <w:rFonts w:eastAsia="Arial" w:cs="Arial"/>
          <w:sz w:val="28"/>
          <w:szCs w:val="28"/>
        </w:rPr>
      </w:pPr>
      <w:r>
        <w:rPr>
          <w:rFonts w:eastAsia="Arial" w:cs="Arial"/>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9617A" w:rsidRDefault="0001327C" w:rsidP="0019617A">
      <w:pPr>
        <w:autoSpaceDE w:val="0"/>
        <w:ind w:firstLine="540"/>
        <w:jc w:val="both"/>
        <w:rPr>
          <w:rFonts w:eastAsia="Arial" w:cs="Arial"/>
          <w:sz w:val="28"/>
          <w:szCs w:val="28"/>
        </w:rPr>
      </w:pPr>
      <w:r>
        <w:rPr>
          <w:rFonts w:eastAsia="Arial" w:cs="Arial"/>
          <w:sz w:val="28"/>
          <w:szCs w:val="28"/>
        </w:rPr>
        <w:t>2</w:t>
      </w:r>
      <w:r w:rsidR="0019617A">
        <w:rPr>
          <w:rFonts w:eastAsia="Arial" w:cs="Arial"/>
          <w:sz w:val="28"/>
          <w:szCs w:val="28"/>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9617A" w:rsidRPr="0001327C" w:rsidRDefault="0019617A" w:rsidP="0001327C">
      <w:pPr>
        <w:pStyle w:val="ad"/>
        <w:widowControl/>
        <w:numPr>
          <w:ilvl w:val="0"/>
          <w:numId w:val="15"/>
        </w:numPr>
        <w:autoSpaceDE w:val="0"/>
        <w:ind w:left="0" w:firstLine="567"/>
        <w:jc w:val="both"/>
        <w:rPr>
          <w:rFonts w:eastAsia="Arial" w:cs="Arial"/>
          <w:sz w:val="28"/>
          <w:szCs w:val="28"/>
        </w:rPr>
      </w:pPr>
      <w:r w:rsidRPr="0001327C">
        <w:rPr>
          <w:rFonts w:eastAsia="Arial" w:cs="Arial"/>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9617A" w:rsidRDefault="00300CAD" w:rsidP="00300CAD">
      <w:pPr>
        <w:autoSpaceDE w:val="0"/>
        <w:ind w:firstLine="540"/>
        <w:jc w:val="both"/>
        <w:rPr>
          <w:rFonts w:eastAsia="Arial" w:cs="Arial"/>
          <w:sz w:val="28"/>
          <w:szCs w:val="28"/>
        </w:rPr>
      </w:pPr>
      <w:r>
        <w:rPr>
          <w:rFonts w:eastAsia="Arial" w:cs="Arial"/>
          <w:sz w:val="28"/>
          <w:szCs w:val="28"/>
        </w:rPr>
        <w:t xml:space="preserve"> </w:t>
      </w:r>
      <w:r w:rsidR="0019617A">
        <w:rPr>
          <w:rFonts w:eastAsia="Arial" w:cs="Arial"/>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00CAD" w:rsidRDefault="00300CAD" w:rsidP="00300CAD">
      <w:pPr>
        <w:tabs>
          <w:tab w:val="left" w:pos="780"/>
        </w:tabs>
        <w:autoSpaceDE w:val="0"/>
        <w:spacing w:before="200"/>
        <w:ind w:right="-1" w:firstLine="426"/>
        <w:jc w:val="both"/>
        <w:rPr>
          <w:rFonts w:eastAsia="Arial" w:cs="Arial"/>
          <w:color w:val="000000"/>
          <w:sz w:val="28"/>
          <w:szCs w:val="28"/>
        </w:rPr>
      </w:pPr>
      <w:r>
        <w:rPr>
          <w:rFonts w:eastAsia="Arial" w:cs="Arial"/>
          <w:color w:val="000000"/>
          <w:sz w:val="28"/>
          <w:szCs w:val="28"/>
        </w:rPr>
        <w:t>2. Сход граждан правомочен при участии в нем более половины обладающих избирательным правом жителей сельсовета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сельсовета,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C73BB" w:rsidRDefault="00FC73BB" w:rsidP="00B81C16">
      <w:pPr>
        <w:pStyle w:val="a0"/>
        <w:jc w:val="center"/>
        <w:rPr>
          <w:b/>
          <w:sz w:val="28"/>
        </w:rPr>
      </w:pPr>
      <w:r>
        <w:rPr>
          <w:b/>
          <w:sz w:val="28"/>
        </w:rPr>
        <w:t>Статья 35.</w:t>
      </w:r>
      <w:r w:rsidR="00B81C16">
        <w:rPr>
          <w:b/>
          <w:sz w:val="28"/>
        </w:rPr>
        <w:t xml:space="preserve"> </w:t>
      </w:r>
      <w:r>
        <w:rPr>
          <w:b/>
          <w:sz w:val="28"/>
        </w:rPr>
        <w:t>Правотворческая инициатива граждан, прокуратуры</w:t>
      </w:r>
    </w:p>
    <w:p w:rsidR="00FC73BB" w:rsidRDefault="00FC73BB" w:rsidP="00B81C16">
      <w:pPr>
        <w:pStyle w:val="a0"/>
        <w:spacing w:after="0"/>
        <w:ind w:firstLine="709"/>
        <w:jc w:val="both"/>
        <w:rPr>
          <w:sz w:val="28"/>
        </w:rPr>
      </w:pPr>
      <w:r>
        <w:rPr>
          <w:sz w:val="28"/>
        </w:rPr>
        <w:t>1. Жители сельсовета</w:t>
      </w:r>
      <w:r w:rsidR="00B81C16">
        <w:rPr>
          <w:sz w:val="28"/>
        </w:rPr>
        <w:t xml:space="preserve"> </w:t>
      </w:r>
      <w:r>
        <w:rPr>
          <w:sz w:val="28"/>
        </w:rPr>
        <w:t>имеют право на проявление правотворческой инициативы по вопросам местного значения. Проекты правовых актов,</w:t>
      </w:r>
    </w:p>
    <w:p w:rsidR="00FC73BB" w:rsidRDefault="00FC73BB" w:rsidP="00B81C16">
      <w:pPr>
        <w:pStyle w:val="a0"/>
        <w:spacing w:after="0"/>
        <w:ind w:firstLine="709"/>
        <w:jc w:val="both"/>
        <w:rPr>
          <w:sz w:val="28"/>
        </w:rPr>
      </w:pPr>
      <w:r>
        <w:rPr>
          <w:sz w:val="28"/>
        </w:rPr>
        <w:t>внесенные в органы местного самоуправления, поддержанные</w:t>
      </w:r>
      <w:r w:rsidR="00B81C16">
        <w:rPr>
          <w:sz w:val="28"/>
        </w:rPr>
        <w:t xml:space="preserve"> </w:t>
      </w:r>
      <w:r>
        <w:rPr>
          <w:sz w:val="28"/>
        </w:rPr>
        <w:t>3% жителей, обладающих правом в соответствии с федеральными гарантиями избирательных прав граждан, подлежат обязательному рассмотрению Советом депутатов сельсовета</w:t>
      </w:r>
      <w:r w:rsidR="00B81C16">
        <w:rPr>
          <w:sz w:val="28"/>
        </w:rPr>
        <w:t xml:space="preserve"> </w:t>
      </w:r>
      <w:r>
        <w:rPr>
          <w:sz w:val="28"/>
        </w:rPr>
        <w:t>в течение трех месяцев со</w:t>
      </w:r>
      <w:r w:rsidR="00B81C16">
        <w:rPr>
          <w:sz w:val="28"/>
        </w:rPr>
        <w:t xml:space="preserve">  </w:t>
      </w:r>
      <w:r>
        <w:rPr>
          <w:sz w:val="28"/>
        </w:rPr>
        <w:t xml:space="preserve"> дня внесения</w:t>
      </w:r>
      <w:r w:rsidR="00B81C16">
        <w:rPr>
          <w:sz w:val="28"/>
        </w:rPr>
        <w:t xml:space="preserve">  </w:t>
      </w:r>
      <w:r>
        <w:rPr>
          <w:sz w:val="28"/>
        </w:rPr>
        <w:t xml:space="preserve"> с участием</w:t>
      </w:r>
      <w:r w:rsidR="00B81C16">
        <w:rPr>
          <w:sz w:val="28"/>
        </w:rPr>
        <w:t xml:space="preserve"> </w:t>
      </w:r>
      <w:r>
        <w:rPr>
          <w:sz w:val="28"/>
        </w:rPr>
        <w:t>инициаторов</w:t>
      </w:r>
      <w:r w:rsidR="00B81C16">
        <w:rPr>
          <w:sz w:val="28"/>
        </w:rPr>
        <w:t xml:space="preserve"> </w:t>
      </w:r>
      <w:r>
        <w:rPr>
          <w:sz w:val="28"/>
        </w:rPr>
        <w:t>проекта,</w:t>
      </w:r>
      <w:r w:rsidR="00B81C16">
        <w:rPr>
          <w:sz w:val="28"/>
        </w:rPr>
        <w:t xml:space="preserve"> </w:t>
      </w:r>
      <w:r>
        <w:rPr>
          <w:sz w:val="28"/>
        </w:rPr>
        <w:t>представителей общественности, а результат рассмотрения – официальному опубликованию (обнародованию).</w:t>
      </w:r>
    </w:p>
    <w:p w:rsidR="00FC73BB" w:rsidRDefault="00FC73BB" w:rsidP="00B81C16">
      <w:pPr>
        <w:pStyle w:val="a0"/>
        <w:spacing w:after="0"/>
        <w:ind w:firstLine="709"/>
        <w:jc w:val="both"/>
        <w:rPr>
          <w:sz w:val="28"/>
        </w:rPr>
      </w:pPr>
      <w:r>
        <w:rPr>
          <w:sz w:val="28"/>
        </w:rPr>
        <w:t>2. Правотворческая инициатива жителей сельсовета</w:t>
      </w:r>
      <w:r w:rsidR="00B81C16">
        <w:rPr>
          <w:sz w:val="28"/>
        </w:rPr>
        <w:t xml:space="preserve"> </w:t>
      </w:r>
      <w:r>
        <w:rPr>
          <w:sz w:val="28"/>
        </w:rPr>
        <w:t>должна быть подтверждена их подписями на подписных листах.</w:t>
      </w:r>
    </w:p>
    <w:p w:rsidR="00FC73BB" w:rsidRDefault="00FC73BB" w:rsidP="00B81C16">
      <w:pPr>
        <w:pStyle w:val="a0"/>
        <w:spacing w:after="0"/>
        <w:ind w:firstLine="709"/>
        <w:jc w:val="both"/>
        <w:rPr>
          <w:sz w:val="28"/>
        </w:rPr>
      </w:pPr>
      <w:r>
        <w:rPr>
          <w:sz w:val="28"/>
        </w:rPr>
        <w:t>3. Для осуществления правотворческой инициативы регистрации инициативной группы не требуется.</w:t>
      </w:r>
    </w:p>
    <w:p w:rsidR="00FC73BB" w:rsidRDefault="00FC73BB" w:rsidP="00B81C16">
      <w:pPr>
        <w:pStyle w:val="a0"/>
        <w:spacing w:after="0"/>
        <w:ind w:firstLine="709"/>
        <w:jc w:val="both"/>
        <w:rPr>
          <w:sz w:val="28"/>
        </w:rPr>
      </w:pPr>
      <w:r>
        <w:rPr>
          <w:sz w:val="28"/>
        </w:rPr>
        <w:t>4. Порядок реализации права граждан на правотворческую инициативу устанавливается решением Совета депутатов.</w:t>
      </w:r>
    </w:p>
    <w:p w:rsidR="00EE2630" w:rsidRPr="009E030A" w:rsidRDefault="00B81C16" w:rsidP="009E030A">
      <w:pPr>
        <w:pStyle w:val="a0"/>
        <w:spacing w:after="0"/>
        <w:ind w:firstLine="709"/>
        <w:jc w:val="both"/>
        <w:rPr>
          <w:sz w:val="28"/>
        </w:rPr>
      </w:pPr>
      <w:r>
        <w:t xml:space="preserve"> </w:t>
      </w:r>
      <w:r w:rsidR="00FC73BB">
        <w:rPr>
          <w:sz w:val="28"/>
        </w:rPr>
        <w:t>5. Прокурор при установлении в ходе осуществления своих полномочий необходимости совершенствования действующих</w:t>
      </w:r>
      <w:r>
        <w:rPr>
          <w:sz w:val="28"/>
        </w:rPr>
        <w:t xml:space="preserve"> </w:t>
      </w:r>
      <w:r w:rsidR="00FC73BB">
        <w:rPr>
          <w:sz w:val="28"/>
        </w:rPr>
        <w:t>нормативных правовых актов</w:t>
      </w:r>
      <w:r>
        <w:rPr>
          <w:sz w:val="28"/>
        </w:rPr>
        <w:t xml:space="preserve"> </w:t>
      </w:r>
      <w:r w:rsidR="00FC73BB">
        <w:rPr>
          <w:sz w:val="28"/>
        </w:rPr>
        <w:t>вправе вносить</w:t>
      </w:r>
      <w:r>
        <w:rPr>
          <w:sz w:val="28"/>
        </w:rPr>
        <w:t xml:space="preserve"> </w:t>
      </w:r>
      <w:r w:rsidR="00FC73BB">
        <w:rPr>
          <w:sz w:val="28"/>
        </w:rPr>
        <w:t>предложения об изменении, о дополнении, об отмене или о</w:t>
      </w:r>
      <w:r>
        <w:rPr>
          <w:sz w:val="28"/>
        </w:rPr>
        <w:t xml:space="preserve"> </w:t>
      </w:r>
      <w:r w:rsidR="00FC73BB">
        <w:rPr>
          <w:sz w:val="28"/>
        </w:rPr>
        <w:t>принятии</w:t>
      </w:r>
      <w:r>
        <w:rPr>
          <w:sz w:val="28"/>
        </w:rPr>
        <w:t xml:space="preserve"> </w:t>
      </w:r>
      <w:r w:rsidR="00FC73BB">
        <w:rPr>
          <w:sz w:val="28"/>
        </w:rPr>
        <w:t>нормативных правовых актов.</w:t>
      </w:r>
      <w:r>
        <w:rPr>
          <w:sz w:val="28"/>
        </w:rPr>
        <w:t xml:space="preserve"> </w:t>
      </w:r>
      <w:r w:rsidR="00FC73BB">
        <w:rPr>
          <w:color w:val="000000"/>
          <w:sz w:val="28"/>
          <w:szCs w:val="28"/>
        </w:rPr>
        <w:t>Прокурор вправе вносить проекты нормативно правовых актов (решений, постановлений)</w:t>
      </w:r>
      <w:r w:rsidR="00FC73BB">
        <w:rPr>
          <w:sz w:val="28"/>
        </w:rPr>
        <w:t>.</w:t>
      </w:r>
    </w:p>
    <w:p w:rsidR="00FC73BB" w:rsidRDefault="00FC73BB" w:rsidP="00B81C16">
      <w:pPr>
        <w:pStyle w:val="a0"/>
        <w:spacing w:after="0"/>
        <w:jc w:val="center"/>
        <w:rPr>
          <w:b/>
          <w:sz w:val="28"/>
        </w:rPr>
      </w:pPr>
      <w:r>
        <w:rPr>
          <w:b/>
          <w:sz w:val="28"/>
        </w:rPr>
        <w:t>Статья 36. Публичные слушания.</w:t>
      </w:r>
    </w:p>
    <w:p w:rsidR="0019617A" w:rsidRDefault="0019617A" w:rsidP="0001327C">
      <w:pPr>
        <w:pStyle w:val="11"/>
        <w:widowControl w:val="0"/>
        <w:numPr>
          <w:ilvl w:val="0"/>
          <w:numId w:val="16"/>
        </w:numPr>
        <w:shd w:val="clear" w:color="auto" w:fill="FFFFFF"/>
        <w:tabs>
          <w:tab w:val="left" w:pos="851"/>
        </w:tabs>
        <w:spacing w:after="0" w:line="100" w:lineRule="atLeast"/>
        <w:ind w:left="0" w:right="-1" w:firstLine="851"/>
        <w:jc w:val="both"/>
        <w:rPr>
          <w:rFonts w:eastAsia="Arial" w:cs="Arial"/>
          <w:color w:val="000000"/>
          <w:sz w:val="28"/>
          <w:szCs w:val="28"/>
        </w:rPr>
      </w:pPr>
      <w:r>
        <w:rPr>
          <w:rFonts w:eastAsia="Arial" w:cs="Arial"/>
          <w:color w:val="000000"/>
          <w:sz w:val="28"/>
          <w:szCs w:val="28"/>
        </w:rPr>
        <w:t>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9617A" w:rsidRDefault="0019617A" w:rsidP="0001327C">
      <w:pPr>
        <w:pStyle w:val="11"/>
        <w:widowControl w:val="0"/>
        <w:shd w:val="clear" w:color="auto" w:fill="FFFFFF"/>
        <w:tabs>
          <w:tab w:val="left" w:pos="851"/>
        </w:tabs>
        <w:spacing w:after="0" w:line="100" w:lineRule="atLeast"/>
        <w:ind w:left="0" w:right="-1" w:firstLine="593"/>
        <w:jc w:val="both"/>
        <w:rPr>
          <w:rFonts w:eastAsia="Arial" w:cs="Arial"/>
          <w:sz w:val="28"/>
          <w:szCs w:val="28"/>
        </w:rPr>
      </w:pPr>
      <w:r>
        <w:rPr>
          <w:rFonts w:eastAsia="Arial" w:cs="Arial"/>
          <w:color w:val="000000"/>
          <w:sz w:val="28"/>
          <w:szCs w:val="28"/>
        </w:rPr>
        <w:t xml:space="preserve">  </w:t>
      </w:r>
      <w:r>
        <w:rPr>
          <w:rFonts w:eastAsia="Arial" w:cs="Arial"/>
          <w:sz w:val="28"/>
          <w:szCs w:val="28"/>
        </w:rPr>
        <w:t xml:space="preserve"> 2.</w:t>
      </w:r>
      <w:r w:rsidR="001F4A3F" w:rsidRPr="001F4A3F">
        <w:rPr>
          <w:rFonts w:eastAsia="Calibri" w:cs="Calibri"/>
          <w:sz w:val="28"/>
          <w:szCs w:val="34"/>
        </w:rPr>
        <w:t xml:space="preserve"> </w:t>
      </w:r>
      <w:r w:rsidR="001F4A3F" w:rsidRPr="00153B9B">
        <w:rPr>
          <w:rFonts w:eastAsia="Calibri" w:cs="Calibri"/>
          <w:sz w:val="28"/>
          <w:szCs w:val="34"/>
        </w:rPr>
        <w:t xml:space="preserve">Публичные слушания проводятся по инициативе населения или </w:t>
      </w:r>
      <w:r w:rsidR="001F4A3F">
        <w:rPr>
          <w:rFonts w:eastAsia="Calibri" w:cs="Calibri"/>
          <w:sz w:val="28"/>
          <w:szCs w:val="34"/>
        </w:rPr>
        <w:t xml:space="preserve">сельского </w:t>
      </w:r>
      <w:r w:rsidR="001F4A3F" w:rsidRPr="00153B9B">
        <w:rPr>
          <w:rFonts w:eastAsia="Calibri" w:cs="Calibri"/>
          <w:sz w:val="28"/>
          <w:szCs w:val="34"/>
        </w:rPr>
        <w:t xml:space="preserve">Совета депутатов, </w:t>
      </w:r>
      <w:r w:rsidR="001F4A3F">
        <w:rPr>
          <w:rFonts w:eastAsia="Calibri" w:cs="Calibri"/>
          <w:sz w:val="28"/>
          <w:szCs w:val="34"/>
        </w:rPr>
        <w:t>г</w:t>
      </w:r>
      <w:r w:rsidR="001F4A3F" w:rsidRPr="00153B9B">
        <w:rPr>
          <w:rFonts w:eastAsia="Calibri" w:cs="Calibri"/>
          <w:sz w:val="28"/>
          <w:szCs w:val="34"/>
        </w:rPr>
        <w:t>лавы</w:t>
      </w:r>
      <w:r w:rsidR="001F4A3F">
        <w:rPr>
          <w:rFonts w:eastAsia="Calibri" w:cs="Calibri"/>
          <w:sz w:val="28"/>
          <w:szCs w:val="34"/>
        </w:rPr>
        <w:t xml:space="preserve"> муниципального образования</w:t>
      </w:r>
      <w:r>
        <w:rPr>
          <w:rFonts w:eastAsia="Arial" w:cs="Arial"/>
          <w:sz w:val="28"/>
          <w:szCs w:val="28"/>
        </w:rPr>
        <w:t>.</w:t>
      </w:r>
    </w:p>
    <w:p w:rsidR="0019617A" w:rsidRDefault="001F4A3F" w:rsidP="0019617A">
      <w:pPr>
        <w:autoSpaceDE w:val="0"/>
        <w:spacing w:line="100" w:lineRule="atLeast"/>
        <w:ind w:firstLine="540"/>
        <w:jc w:val="both"/>
        <w:rPr>
          <w:rFonts w:eastAsia="Arial" w:cs="Arial"/>
          <w:sz w:val="28"/>
          <w:szCs w:val="28"/>
        </w:rPr>
      </w:pPr>
      <w:r w:rsidRPr="00153B9B">
        <w:rPr>
          <w:rFonts w:eastAsia="Calibri" w:cs="Calibri"/>
          <w:sz w:val="28"/>
          <w:szCs w:val="34"/>
        </w:rPr>
        <w:t xml:space="preserve">Публичные слушания проводимые по инициативе населения или  </w:t>
      </w:r>
      <w:r>
        <w:rPr>
          <w:rFonts w:eastAsia="Calibri" w:cs="Calibri"/>
          <w:sz w:val="28"/>
          <w:szCs w:val="34"/>
        </w:rPr>
        <w:t>сельского</w:t>
      </w:r>
      <w:r w:rsidRPr="00153B9B">
        <w:rPr>
          <w:rFonts w:eastAsia="Calibri" w:cs="Calibri"/>
          <w:sz w:val="28"/>
          <w:szCs w:val="34"/>
        </w:rPr>
        <w:t xml:space="preserve"> Совета депутатов назначаются </w:t>
      </w:r>
      <w:r>
        <w:rPr>
          <w:rFonts w:eastAsia="Calibri" w:cs="Calibri"/>
          <w:sz w:val="28"/>
          <w:szCs w:val="34"/>
        </w:rPr>
        <w:t xml:space="preserve">сельским </w:t>
      </w:r>
      <w:r w:rsidRPr="00153B9B">
        <w:rPr>
          <w:rFonts w:eastAsia="Calibri" w:cs="Calibri"/>
          <w:sz w:val="28"/>
          <w:szCs w:val="34"/>
        </w:rPr>
        <w:t>Советом депутатов, а по инициативе главы муниципального образования -  главой муниципального образования</w:t>
      </w:r>
      <w:r w:rsidR="0019617A">
        <w:rPr>
          <w:rFonts w:eastAsia="Arial" w:cs="Arial"/>
          <w:sz w:val="28"/>
          <w:szCs w:val="28"/>
        </w:rPr>
        <w:t>.</w:t>
      </w:r>
    </w:p>
    <w:p w:rsidR="0019617A" w:rsidRDefault="0019617A" w:rsidP="0019617A">
      <w:pPr>
        <w:autoSpaceDE w:val="0"/>
        <w:spacing w:line="100" w:lineRule="atLeast"/>
        <w:ind w:firstLine="540"/>
        <w:jc w:val="both"/>
        <w:rPr>
          <w:rFonts w:eastAsia="Arial" w:cs="Arial"/>
          <w:sz w:val="28"/>
          <w:szCs w:val="28"/>
        </w:rPr>
      </w:pPr>
      <w:bookmarkStart w:id="0" w:name="Par3"/>
      <w:bookmarkEnd w:id="0"/>
      <w:r>
        <w:rPr>
          <w:rFonts w:eastAsia="Arial" w:cs="Arial"/>
          <w:sz w:val="28"/>
          <w:szCs w:val="28"/>
        </w:rPr>
        <w:t>3. На публичные слушания должны выноситься:</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Pr>
            <w:rStyle w:val="a5"/>
          </w:rPr>
          <w:t>Конституции</w:t>
        </w:r>
      </w:hyperlink>
      <w:r>
        <w:rPr>
          <w:rFonts w:eastAsia="Arial" w:cs="Arial"/>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2) проект местного бюджета и отчет о его исполнении;</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2.1)проект стратегии социально-экономического развития муниципального образования;</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 xml:space="preserve">3) вопросы о преобразовании муниципального образования, за исключением случаев, если в соответствии со </w:t>
      </w:r>
      <w:hyperlink r:id="rId11" w:history="1">
        <w:r>
          <w:rPr>
            <w:rStyle w:val="a5"/>
          </w:rPr>
          <w:t>статьей 13</w:t>
        </w:r>
      </w:hyperlink>
      <w:r>
        <w:rPr>
          <w:rFonts w:eastAsia="Arial" w:cs="Arial"/>
          <w:sz w:val="28"/>
          <w:szCs w:val="28"/>
        </w:rPr>
        <w:t xml:space="preserve"> Федерального закона</w:t>
      </w:r>
      <w:r w:rsidR="0001327C">
        <w:rPr>
          <w:rFonts w:eastAsia="Arial" w:cs="Arial"/>
          <w:sz w:val="28"/>
          <w:szCs w:val="28"/>
        </w:rPr>
        <w:t xml:space="preserve"> от 06.10.2003 №131-ФЗ</w:t>
      </w:r>
      <w:r>
        <w:rPr>
          <w:rFonts w:eastAsia="Arial" w:cs="Arial"/>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4BAA" w:rsidRDefault="0019617A" w:rsidP="00CD4BAA">
      <w:pPr>
        <w:ind w:firstLine="709"/>
        <w:jc w:val="both"/>
        <w:rPr>
          <w:rFonts w:eastAsia="Arial" w:cs="Arial"/>
          <w:color w:val="000000"/>
          <w:sz w:val="28"/>
          <w:szCs w:val="28"/>
        </w:rPr>
      </w:pPr>
      <w:r>
        <w:rPr>
          <w:rFonts w:eastAsia="Arial" w:cs="Arial"/>
          <w:sz w:val="28"/>
          <w:szCs w:val="28"/>
        </w:rPr>
        <w:t>4.</w:t>
      </w:r>
      <w:r w:rsidR="00CD4BAA">
        <w:rPr>
          <w:color w:val="000000"/>
          <w:sz w:val="28"/>
          <w:szCs w:val="28"/>
        </w:rPr>
        <w:t xml:space="preserve"> </w:t>
      </w:r>
      <w:r w:rsidR="00CD4BAA">
        <w:rPr>
          <w:rFonts w:eastAsia="Arial" w:cs="Arial"/>
          <w:color w:val="000000"/>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w:t>
      </w:r>
    </w:p>
    <w:p w:rsidR="0019617A" w:rsidRPr="009E030A" w:rsidRDefault="00CD4BAA" w:rsidP="00CD4BAA">
      <w:pPr>
        <w:ind w:firstLine="709"/>
        <w:jc w:val="both"/>
        <w:rPr>
          <w:rFonts w:eastAsia="Arial" w:cs="Arial"/>
          <w:sz w:val="28"/>
          <w:szCs w:val="28"/>
        </w:rPr>
      </w:pPr>
      <w:r>
        <w:rPr>
          <w:rFonts w:eastAsia="Arial" w:cs="Arial"/>
          <w:color w:val="000000"/>
          <w:sz w:val="28"/>
          <w:szCs w:val="28"/>
        </w:rPr>
        <w:t xml:space="preserve">5. </w:t>
      </w:r>
      <w:r w:rsidR="0019617A">
        <w:rPr>
          <w:rFonts w:eastAsia="Arial" w:cs="Arial"/>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C73BB" w:rsidRDefault="00FC73BB" w:rsidP="00B81C16">
      <w:pPr>
        <w:pStyle w:val="a0"/>
        <w:jc w:val="center"/>
        <w:rPr>
          <w:b/>
          <w:sz w:val="28"/>
        </w:rPr>
      </w:pPr>
      <w:r>
        <w:rPr>
          <w:b/>
          <w:sz w:val="28"/>
        </w:rPr>
        <w:t>Статья 37. Опрос граждан.</w:t>
      </w:r>
    </w:p>
    <w:p w:rsidR="00FC73BB" w:rsidRDefault="00FC73BB" w:rsidP="003C7513">
      <w:pPr>
        <w:pStyle w:val="a0"/>
        <w:numPr>
          <w:ilvl w:val="2"/>
          <w:numId w:val="13"/>
        </w:numPr>
        <w:tabs>
          <w:tab w:val="clear" w:pos="360"/>
          <w:tab w:val="num" w:pos="0"/>
        </w:tabs>
        <w:spacing w:after="0"/>
        <w:ind w:left="0" w:firstLine="567"/>
        <w:jc w:val="both"/>
        <w:rPr>
          <w:sz w:val="28"/>
        </w:rPr>
      </w:pPr>
      <w:r>
        <w:rPr>
          <w:sz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проводиться опрос граждан на всей территории сельсовета</w:t>
      </w:r>
      <w:r w:rsidR="00B81C16">
        <w:rPr>
          <w:sz w:val="28"/>
        </w:rPr>
        <w:t xml:space="preserve"> </w:t>
      </w:r>
      <w:r>
        <w:rPr>
          <w:sz w:val="28"/>
        </w:rPr>
        <w:t>либо его части. Результаты опроса носят рекомендательный характер.</w:t>
      </w:r>
    </w:p>
    <w:p w:rsidR="003C7513" w:rsidRDefault="003C7513" w:rsidP="003C7513">
      <w:pPr>
        <w:pStyle w:val="a0"/>
        <w:spacing w:after="0"/>
        <w:ind w:firstLine="567"/>
        <w:jc w:val="both"/>
        <w:rPr>
          <w:sz w:val="28"/>
        </w:rPr>
      </w:pPr>
      <w:r>
        <w:rPr>
          <w:rFonts w:eastAsia="Arial" w:cs="Arial"/>
          <w:sz w:val="28"/>
          <w:szCs w:val="28"/>
        </w:rPr>
        <w:t>1.1.В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FC73BB" w:rsidRDefault="00FC73BB" w:rsidP="00B81C16">
      <w:pPr>
        <w:pStyle w:val="a0"/>
        <w:spacing w:after="0"/>
        <w:ind w:firstLine="709"/>
        <w:jc w:val="both"/>
        <w:rPr>
          <w:sz w:val="28"/>
        </w:rPr>
      </w:pPr>
      <w:r>
        <w:rPr>
          <w:sz w:val="28"/>
        </w:rPr>
        <w:t xml:space="preserve">2. Опрос граждан проводится по инициативе: </w:t>
      </w:r>
    </w:p>
    <w:p w:rsidR="00FC73BB" w:rsidRDefault="00FC73BB" w:rsidP="00B81C16">
      <w:pPr>
        <w:pStyle w:val="a0"/>
        <w:spacing w:after="0"/>
        <w:ind w:firstLine="709"/>
        <w:jc w:val="both"/>
        <w:rPr>
          <w:sz w:val="28"/>
        </w:rPr>
      </w:pPr>
      <w:r>
        <w:rPr>
          <w:sz w:val="28"/>
        </w:rPr>
        <w:t>Совета депутатов поселения или</w:t>
      </w:r>
      <w:r w:rsidR="00B81C16">
        <w:rPr>
          <w:sz w:val="28"/>
        </w:rPr>
        <w:t xml:space="preserve"> </w:t>
      </w:r>
      <w:r>
        <w:rPr>
          <w:sz w:val="28"/>
        </w:rPr>
        <w:t>главы поселения – по вопросам местного</w:t>
      </w:r>
      <w:r w:rsidR="00B81C16">
        <w:rPr>
          <w:sz w:val="28"/>
        </w:rPr>
        <w:t xml:space="preserve"> </w:t>
      </w:r>
      <w:r>
        <w:rPr>
          <w:sz w:val="28"/>
        </w:rPr>
        <w:t>значения;</w:t>
      </w:r>
      <w:r w:rsidR="00B81C16">
        <w:rPr>
          <w:sz w:val="28"/>
        </w:rPr>
        <w:t xml:space="preserve"> </w:t>
      </w:r>
      <w:r>
        <w:rPr>
          <w:sz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межрегионального значения.</w:t>
      </w:r>
    </w:p>
    <w:p w:rsidR="003C7513" w:rsidRDefault="003C7513" w:rsidP="00B81C16">
      <w:pPr>
        <w:pStyle w:val="a0"/>
        <w:spacing w:after="0"/>
        <w:ind w:firstLine="709"/>
        <w:jc w:val="both"/>
        <w:rPr>
          <w:sz w:val="28"/>
        </w:rPr>
      </w:pPr>
      <w:r>
        <w:rPr>
          <w:rFonts w:eastAsia="Arial" w:cs="Arial"/>
          <w:sz w:val="28"/>
          <w:szCs w:val="28"/>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73BB" w:rsidRDefault="00FC73BB" w:rsidP="00B81C16">
      <w:pPr>
        <w:pStyle w:val="a0"/>
        <w:spacing w:after="0"/>
        <w:ind w:firstLine="709"/>
        <w:jc w:val="both"/>
        <w:rPr>
          <w:sz w:val="28"/>
        </w:rPr>
      </w:pPr>
      <w:r>
        <w:rPr>
          <w:sz w:val="28"/>
        </w:rPr>
        <w:t>3.Решение о назначении опроса граждан принимается депутатами. В решении о назначении опроса граждан устанавливаются:</w:t>
      </w:r>
    </w:p>
    <w:p w:rsidR="00FC73BB" w:rsidRDefault="00FC73BB" w:rsidP="00B81C16">
      <w:pPr>
        <w:pStyle w:val="a0"/>
        <w:spacing w:after="0"/>
        <w:ind w:firstLine="709"/>
        <w:jc w:val="both"/>
        <w:rPr>
          <w:sz w:val="28"/>
        </w:rPr>
      </w:pPr>
      <w:r>
        <w:rPr>
          <w:sz w:val="28"/>
        </w:rPr>
        <w:t>-</w:t>
      </w:r>
      <w:r w:rsidR="00B81C16">
        <w:rPr>
          <w:sz w:val="28"/>
        </w:rPr>
        <w:t xml:space="preserve"> </w:t>
      </w:r>
      <w:r>
        <w:rPr>
          <w:sz w:val="28"/>
        </w:rPr>
        <w:t>дата и сроки проведения опроса;</w:t>
      </w:r>
    </w:p>
    <w:p w:rsidR="00FC73BB" w:rsidRDefault="00FC73BB" w:rsidP="00B81C16">
      <w:pPr>
        <w:pStyle w:val="a0"/>
        <w:spacing w:after="0"/>
        <w:ind w:firstLine="709"/>
        <w:jc w:val="both"/>
        <w:rPr>
          <w:sz w:val="28"/>
        </w:rPr>
      </w:pPr>
      <w:r>
        <w:rPr>
          <w:sz w:val="28"/>
        </w:rPr>
        <w:t>- формулировка вопроса (вопросов), предлагаемого (предлагаемых) при проведении опроса;</w:t>
      </w:r>
    </w:p>
    <w:p w:rsidR="00FC73BB" w:rsidRDefault="00FC73BB" w:rsidP="00B81C16">
      <w:pPr>
        <w:pStyle w:val="a0"/>
        <w:spacing w:after="0"/>
        <w:ind w:firstLine="709"/>
        <w:jc w:val="both"/>
        <w:rPr>
          <w:sz w:val="28"/>
        </w:rPr>
      </w:pPr>
      <w:r>
        <w:rPr>
          <w:sz w:val="28"/>
        </w:rPr>
        <w:t>-</w:t>
      </w:r>
      <w:r w:rsidR="00B81C16">
        <w:rPr>
          <w:sz w:val="28"/>
        </w:rPr>
        <w:t xml:space="preserve"> </w:t>
      </w:r>
      <w:r>
        <w:rPr>
          <w:sz w:val="28"/>
        </w:rPr>
        <w:t>форма опросного листа;</w:t>
      </w:r>
    </w:p>
    <w:p w:rsidR="00FC73BB" w:rsidRDefault="00FC73BB" w:rsidP="00B81C16">
      <w:pPr>
        <w:pStyle w:val="a0"/>
        <w:spacing w:after="0"/>
        <w:ind w:firstLine="709"/>
        <w:jc w:val="both"/>
        <w:rPr>
          <w:sz w:val="28"/>
        </w:rPr>
      </w:pPr>
      <w:r>
        <w:rPr>
          <w:sz w:val="28"/>
        </w:rPr>
        <w:t>-</w:t>
      </w:r>
      <w:r w:rsidR="00B81C16">
        <w:rPr>
          <w:sz w:val="28"/>
        </w:rPr>
        <w:t xml:space="preserve"> </w:t>
      </w:r>
      <w:r>
        <w:rPr>
          <w:sz w:val="28"/>
        </w:rPr>
        <w:t>минимальная численность жителей сельсовета, участвующих в опросе;</w:t>
      </w:r>
    </w:p>
    <w:p w:rsidR="00FC73BB" w:rsidRDefault="00FC73BB" w:rsidP="00B81C16">
      <w:pPr>
        <w:pStyle w:val="a0"/>
        <w:spacing w:after="0"/>
        <w:ind w:firstLine="709"/>
        <w:jc w:val="both"/>
        <w:rPr>
          <w:sz w:val="28"/>
        </w:rPr>
      </w:pPr>
      <w:r>
        <w:rPr>
          <w:bCs/>
          <w:sz w:val="28"/>
          <w:szCs w:val="28"/>
        </w:rPr>
        <w:t>- методика проведения опроса</w:t>
      </w:r>
    </w:p>
    <w:p w:rsidR="00FC73BB" w:rsidRDefault="00FC73BB" w:rsidP="00B81C16">
      <w:pPr>
        <w:pStyle w:val="a0"/>
        <w:spacing w:after="0"/>
        <w:ind w:firstLine="709"/>
        <w:jc w:val="both"/>
        <w:rPr>
          <w:sz w:val="28"/>
        </w:rPr>
      </w:pPr>
      <w:r>
        <w:rPr>
          <w:sz w:val="28"/>
        </w:rPr>
        <w:t>4.В опросе граждан имеют право участвовать жители сельсовета, обладающие активным избирательным правом.</w:t>
      </w:r>
    </w:p>
    <w:p w:rsidR="00FC73BB" w:rsidRDefault="00B81C16" w:rsidP="00B81C16">
      <w:pPr>
        <w:pStyle w:val="a0"/>
        <w:spacing w:after="0"/>
        <w:ind w:firstLine="709"/>
        <w:jc w:val="both"/>
        <w:rPr>
          <w:sz w:val="28"/>
        </w:rPr>
      </w:pPr>
      <w:r>
        <w:t xml:space="preserve"> </w:t>
      </w:r>
      <w:r w:rsidR="00FC73BB">
        <w:rPr>
          <w:sz w:val="28"/>
        </w:rPr>
        <w:t xml:space="preserve">5.Жители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w:t>
      </w:r>
    </w:p>
    <w:p w:rsidR="00FC73BB" w:rsidRDefault="00FC73BB" w:rsidP="00B81C16">
      <w:pPr>
        <w:pStyle w:val="a0"/>
        <w:spacing w:after="0"/>
        <w:jc w:val="both"/>
        <w:rPr>
          <w:sz w:val="28"/>
        </w:rPr>
      </w:pPr>
      <w:r>
        <w:rPr>
          <w:sz w:val="28"/>
        </w:rPr>
        <w:t>о дате и сроках проведения опроса,</w:t>
      </w:r>
      <w:r w:rsidR="00B81C16">
        <w:rPr>
          <w:sz w:val="28"/>
        </w:rPr>
        <w:t xml:space="preserve"> </w:t>
      </w:r>
      <w:r>
        <w:rPr>
          <w:sz w:val="28"/>
        </w:rPr>
        <w:t>предлагаемых вопросах, методике проведения опроса.</w:t>
      </w:r>
    </w:p>
    <w:p w:rsidR="00FC73BB" w:rsidRDefault="00FC73BB" w:rsidP="00B81C16">
      <w:pPr>
        <w:pStyle w:val="a0"/>
        <w:spacing w:after="0"/>
        <w:ind w:firstLine="709"/>
        <w:jc w:val="both"/>
        <w:rPr>
          <w:sz w:val="28"/>
        </w:rPr>
      </w:pPr>
      <w:r>
        <w:rPr>
          <w:sz w:val="28"/>
        </w:rPr>
        <w:t>6.Результаты опроса подлежат обязательному опубликованию (обнародованию) в срок не позднее</w:t>
      </w:r>
      <w:r w:rsidR="00B81C16">
        <w:rPr>
          <w:sz w:val="28"/>
        </w:rPr>
        <w:t xml:space="preserve"> </w:t>
      </w:r>
      <w:r>
        <w:rPr>
          <w:sz w:val="28"/>
        </w:rPr>
        <w:t>10 дней с момента проведения опроса.</w:t>
      </w:r>
    </w:p>
    <w:p w:rsidR="00FC73BB" w:rsidRDefault="00FC73BB" w:rsidP="00B81C16">
      <w:pPr>
        <w:pStyle w:val="a0"/>
        <w:spacing w:after="0"/>
        <w:ind w:firstLine="709"/>
        <w:jc w:val="both"/>
        <w:rPr>
          <w:sz w:val="28"/>
        </w:rPr>
      </w:pPr>
      <w:r>
        <w:rPr>
          <w:sz w:val="28"/>
        </w:rPr>
        <w:t>7.Финансирование мероприятий, связанных с подготовкой и проведением опроса граждан, осуществляется:</w:t>
      </w:r>
    </w:p>
    <w:p w:rsidR="00FC73BB" w:rsidRDefault="00FC73BB" w:rsidP="00B81C16">
      <w:pPr>
        <w:pStyle w:val="a0"/>
        <w:spacing w:after="0"/>
        <w:ind w:firstLine="709"/>
        <w:jc w:val="both"/>
        <w:rPr>
          <w:sz w:val="28"/>
        </w:rPr>
      </w:pPr>
      <w:r>
        <w:rPr>
          <w:sz w:val="28"/>
        </w:rPr>
        <w:t>-</w:t>
      </w:r>
      <w:r w:rsidR="00B81C16">
        <w:rPr>
          <w:sz w:val="28"/>
        </w:rPr>
        <w:t xml:space="preserve"> </w:t>
      </w:r>
      <w:r w:rsidR="003C7513">
        <w:rPr>
          <w:rFonts w:eastAsia="Arial" w:cs="Arial"/>
          <w:color w:val="000000"/>
          <w:sz w:val="28"/>
          <w:szCs w:val="28"/>
        </w:rPr>
        <w:t>за счет средств местного бюджета - при проведении опроса по инициативе органов местного самоуправления или жителей сельсовета</w:t>
      </w:r>
      <w:r>
        <w:rPr>
          <w:sz w:val="28"/>
        </w:rPr>
        <w:t>;</w:t>
      </w:r>
    </w:p>
    <w:p w:rsidR="00FC73BB" w:rsidRDefault="00FC73BB" w:rsidP="00B81C16">
      <w:pPr>
        <w:pStyle w:val="a0"/>
        <w:spacing w:after="0"/>
        <w:ind w:firstLine="709"/>
        <w:jc w:val="both"/>
        <w:rPr>
          <w:sz w:val="28"/>
        </w:rPr>
      </w:pPr>
      <w:r>
        <w:rPr>
          <w:sz w:val="28"/>
        </w:rPr>
        <w:t>-</w:t>
      </w:r>
      <w:r w:rsidR="00B81C16">
        <w:rPr>
          <w:sz w:val="28"/>
        </w:rPr>
        <w:t xml:space="preserve"> </w:t>
      </w:r>
      <w:r>
        <w:rPr>
          <w:sz w:val="28"/>
        </w:rPr>
        <w:t>за счет средств бюджета Красноярского края – при проведении опроса по инициативе органов государственной власти Красноярского края.</w:t>
      </w:r>
    </w:p>
    <w:p w:rsidR="00B81C16" w:rsidRPr="009E030A" w:rsidRDefault="00FC73BB" w:rsidP="009E030A">
      <w:pPr>
        <w:pStyle w:val="a0"/>
        <w:spacing w:after="0"/>
        <w:ind w:firstLine="709"/>
        <w:jc w:val="both"/>
        <w:rPr>
          <w:sz w:val="28"/>
        </w:rPr>
      </w:pPr>
      <w:r>
        <w:rPr>
          <w:sz w:val="28"/>
          <w:szCs w:val="28"/>
        </w:rPr>
        <w:t>8</w:t>
      </w:r>
      <w:r>
        <w:rPr>
          <w:color w:val="000000"/>
          <w:sz w:val="28"/>
          <w:szCs w:val="28"/>
        </w:rPr>
        <w:t>. Порядок назначения и проведения опроса граждан определяется уставом муниципального образования и (или) нормативными правовыми актами Совета депутатов в соответствии с законом субъекта Российской Федерации.</w:t>
      </w:r>
    </w:p>
    <w:p w:rsidR="00FC73BB" w:rsidRDefault="00FC73BB" w:rsidP="00B81C16">
      <w:pPr>
        <w:pStyle w:val="a0"/>
        <w:jc w:val="center"/>
        <w:rPr>
          <w:b/>
          <w:sz w:val="28"/>
        </w:rPr>
      </w:pPr>
      <w:r>
        <w:rPr>
          <w:b/>
          <w:sz w:val="28"/>
        </w:rPr>
        <w:t>Статья 38.Обращения граждан в органы местного самоуправления.</w:t>
      </w:r>
    </w:p>
    <w:p w:rsidR="00FC73BB" w:rsidRDefault="00FC73BB" w:rsidP="00B81C16">
      <w:pPr>
        <w:pStyle w:val="a0"/>
        <w:spacing w:after="0"/>
        <w:ind w:firstLine="709"/>
        <w:jc w:val="both"/>
        <w:rPr>
          <w:sz w:val="28"/>
        </w:rPr>
      </w:pPr>
      <w:r>
        <w:rPr>
          <w:sz w:val="28"/>
        </w:rPr>
        <w:t>1. Граждане имеют право на индивидуальные и коллективные обращения в органы местного самоуправления и к их должностным лицам.</w:t>
      </w:r>
    </w:p>
    <w:p w:rsidR="00FC73BB" w:rsidRDefault="00FC73BB" w:rsidP="00B81C16">
      <w:pPr>
        <w:pStyle w:val="a0"/>
        <w:spacing w:after="0"/>
        <w:ind w:firstLine="709"/>
        <w:jc w:val="both"/>
        <w:rPr>
          <w:sz w:val="28"/>
        </w:rPr>
      </w:pPr>
      <w:r>
        <w:rPr>
          <w:sz w:val="28"/>
        </w:rPr>
        <w:t>2. Должностные лица местного самоуправления обязаны дать письменный ответ по существу обращений граждан в сроки, предусмотренные действующим законодательством.</w:t>
      </w:r>
    </w:p>
    <w:p w:rsidR="0019617A" w:rsidRPr="009E030A" w:rsidRDefault="00B81C16" w:rsidP="009E030A">
      <w:pPr>
        <w:pStyle w:val="a0"/>
        <w:spacing w:after="0"/>
        <w:ind w:firstLine="709"/>
        <w:jc w:val="both"/>
        <w:rPr>
          <w:sz w:val="28"/>
        </w:rPr>
      </w:pPr>
      <w:r>
        <w:t>3</w:t>
      </w:r>
      <w:r w:rsidR="00FC73BB">
        <w:rPr>
          <w:sz w:val="28"/>
        </w:rPr>
        <w:t>. Порядок обращения граждан</w:t>
      </w:r>
      <w:r>
        <w:rPr>
          <w:sz w:val="28"/>
        </w:rPr>
        <w:t xml:space="preserve"> </w:t>
      </w:r>
      <w:r w:rsidR="00FC73BB">
        <w:rPr>
          <w:sz w:val="28"/>
        </w:rPr>
        <w:t>и</w:t>
      </w:r>
      <w:r>
        <w:rPr>
          <w:sz w:val="28"/>
        </w:rPr>
        <w:t xml:space="preserve"> </w:t>
      </w:r>
      <w:r w:rsidR="00FC73BB">
        <w:rPr>
          <w:sz w:val="28"/>
        </w:rPr>
        <w:t>рассмотрения обращений граждан определяется федеральным законом.</w:t>
      </w:r>
    </w:p>
    <w:p w:rsidR="00FC73BB" w:rsidRDefault="00FC73BB" w:rsidP="00B81C16">
      <w:pPr>
        <w:pStyle w:val="a0"/>
        <w:spacing w:after="0"/>
        <w:jc w:val="center"/>
        <w:rPr>
          <w:b/>
          <w:sz w:val="28"/>
        </w:rPr>
      </w:pPr>
      <w:r>
        <w:rPr>
          <w:b/>
          <w:sz w:val="28"/>
        </w:rPr>
        <w:t>Статья 38.1. Собрания, конференции граждан.</w:t>
      </w:r>
    </w:p>
    <w:p w:rsidR="00FC73BB" w:rsidRDefault="00FC73BB" w:rsidP="00B81C16">
      <w:pPr>
        <w:pStyle w:val="a0"/>
        <w:spacing w:after="0"/>
        <w:ind w:firstLine="709"/>
        <w:jc w:val="both"/>
        <w:rPr>
          <w:sz w:val="28"/>
        </w:rPr>
      </w:pPr>
      <w:r>
        <w:rPr>
          <w:sz w:val="28"/>
        </w:rPr>
        <w:t>1</w:t>
      </w:r>
      <w:r w:rsidR="00300CAD">
        <w:rPr>
          <w:rFonts w:eastAsia="Arial" w:cs="Arial"/>
          <w:sz w:val="28"/>
          <w:szCs w:val="28"/>
        </w:rPr>
        <w:t>.Для обсуждения вопросов мест</w:t>
      </w:r>
      <w:r w:rsidR="0056075E">
        <w:rPr>
          <w:rFonts w:eastAsia="Arial" w:cs="Arial"/>
          <w:sz w:val="28"/>
          <w:szCs w:val="28"/>
        </w:rPr>
        <w:t xml:space="preserve">ного значения, информирования </w:t>
      </w:r>
      <w:r w:rsidR="00300CAD">
        <w:rPr>
          <w:rFonts w:eastAsia="Arial" w:cs="Arial"/>
          <w:sz w:val="28"/>
          <w:szCs w:val="28"/>
        </w:rPr>
        <w:t>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C73BB" w:rsidRDefault="00FC73BB" w:rsidP="00B81C16">
      <w:pPr>
        <w:pStyle w:val="a0"/>
        <w:spacing w:after="0"/>
        <w:ind w:firstLine="709"/>
        <w:jc w:val="both"/>
        <w:rPr>
          <w:sz w:val="28"/>
        </w:rPr>
      </w:pPr>
      <w:r>
        <w:rPr>
          <w:sz w:val="28"/>
        </w:rPr>
        <w:t>2.</w:t>
      </w:r>
      <w:r w:rsidR="00421EC8">
        <w:rPr>
          <w:sz w:val="28"/>
        </w:rPr>
        <w:t xml:space="preserve"> </w:t>
      </w:r>
      <w:r>
        <w:rPr>
          <w:sz w:val="28"/>
        </w:rPr>
        <w:t>Собрание (конференция) граждан проводится по инициативе</w:t>
      </w:r>
      <w:r w:rsidR="00B81C16">
        <w:rPr>
          <w:sz w:val="28"/>
        </w:rPr>
        <w:t xml:space="preserve"> </w:t>
      </w:r>
      <w:r>
        <w:rPr>
          <w:sz w:val="28"/>
        </w:rPr>
        <w:t>населения, Совета депутатов, Главы сельсовета.</w:t>
      </w:r>
    </w:p>
    <w:p w:rsidR="00FC73BB" w:rsidRDefault="00FC73BB" w:rsidP="00B81C16">
      <w:pPr>
        <w:pStyle w:val="a0"/>
        <w:spacing w:after="0"/>
        <w:ind w:firstLine="709"/>
        <w:jc w:val="both"/>
        <w:rPr>
          <w:sz w:val="28"/>
        </w:rPr>
      </w:pPr>
      <w:r>
        <w:rPr>
          <w:sz w:val="28"/>
        </w:rPr>
        <w:t>Собрание (конференция) граждан назначается Советом</w:t>
      </w:r>
      <w:r w:rsidR="00B81C16">
        <w:rPr>
          <w:sz w:val="28"/>
        </w:rPr>
        <w:t xml:space="preserve"> </w:t>
      </w:r>
      <w:r>
        <w:rPr>
          <w:sz w:val="28"/>
        </w:rPr>
        <w:t>депутатов:</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по собственной инициативе;</w:t>
      </w:r>
    </w:p>
    <w:p w:rsidR="00FC73BB" w:rsidRDefault="00FC73BB" w:rsidP="00B81C16">
      <w:pPr>
        <w:pStyle w:val="a0"/>
        <w:spacing w:after="0"/>
        <w:ind w:firstLine="709"/>
        <w:jc w:val="both"/>
        <w:rPr>
          <w:sz w:val="28"/>
        </w:rPr>
      </w:pPr>
      <w:r>
        <w:rPr>
          <w:sz w:val="28"/>
        </w:rPr>
        <w:t>-</w:t>
      </w:r>
      <w:r w:rsidR="00421EC8">
        <w:rPr>
          <w:sz w:val="28"/>
        </w:rPr>
        <w:t xml:space="preserve"> </w:t>
      </w:r>
      <w:r>
        <w:rPr>
          <w:sz w:val="28"/>
        </w:rPr>
        <w:t>по инициативе 3%</w:t>
      </w:r>
      <w:r w:rsidR="00B81C16">
        <w:rPr>
          <w:sz w:val="28"/>
        </w:rPr>
        <w:t xml:space="preserve"> </w:t>
      </w:r>
      <w:r>
        <w:rPr>
          <w:sz w:val="28"/>
        </w:rPr>
        <w:t>населения соответствующей территории, подтвержденной подписями в подписных листах.</w:t>
      </w:r>
    </w:p>
    <w:p w:rsidR="00FC73BB" w:rsidRDefault="00FC73BB" w:rsidP="00B81C16">
      <w:pPr>
        <w:pStyle w:val="a0"/>
        <w:spacing w:after="0"/>
        <w:ind w:firstLine="709"/>
        <w:jc w:val="both"/>
        <w:rPr>
          <w:sz w:val="28"/>
        </w:rPr>
      </w:pPr>
      <w:r>
        <w:rPr>
          <w:sz w:val="28"/>
        </w:rPr>
        <w:t>Собрание (конференция), проводимое по инициативе главы сельсовета, назначается главой сельсовета.</w:t>
      </w:r>
    </w:p>
    <w:p w:rsidR="00FC73BB" w:rsidRDefault="00FC73BB" w:rsidP="00300CAD">
      <w:pPr>
        <w:pStyle w:val="a0"/>
        <w:spacing w:after="0"/>
        <w:ind w:firstLine="709"/>
        <w:jc w:val="both"/>
        <w:rPr>
          <w:sz w:val="28"/>
        </w:rPr>
      </w:pPr>
      <w:r>
        <w:rPr>
          <w:sz w:val="28"/>
        </w:rPr>
        <w:t>Собрание должно быть назначено в течение 20 дней</w:t>
      </w:r>
      <w:r w:rsidR="00B81C16">
        <w:rPr>
          <w:sz w:val="28"/>
        </w:rPr>
        <w:t xml:space="preserve"> </w:t>
      </w:r>
      <w:r>
        <w:rPr>
          <w:sz w:val="28"/>
        </w:rPr>
        <w:t>с даты издания соответствующим органом правового акта, выражающего инициативу проведения собрания или</w:t>
      </w:r>
      <w:r w:rsidR="00B81C16">
        <w:rPr>
          <w:sz w:val="28"/>
        </w:rPr>
        <w:t xml:space="preserve"> </w:t>
      </w:r>
      <w:r>
        <w:rPr>
          <w:sz w:val="28"/>
        </w:rPr>
        <w:t>с</w:t>
      </w:r>
      <w:r w:rsidR="00B81C16">
        <w:rPr>
          <w:sz w:val="28"/>
        </w:rPr>
        <w:t xml:space="preserve"> </w:t>
      </w:r>
      <w:r>
        <w:rPr>
          <w:sz w:val="28"/>
        </w:rPr>
        <w:t>даты получения документов, подтверждающих инициативу населения.</w:t>
      </w:r>
    </w:p>
    <w:p w:rsidR="00300CAD" w:rsidRDefault="00300CAD" w:rsidP="00B81C16">
      <w:pPr>
        <w:pStyle w:val="a0"/>
        <w:spacing w:after="0"/>
        <w:ind w:firstLine="709"/>
        <w:jc w:val="both"/>
        <w:rPr>
          <w:sz w:val="28"/>
        </w:rPr>
      </w:pPr>
      <w:r>
        <w:rPr>
          <w:rFonts w:eastAsia="Arial" w:cs="Arial"/>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56075E">
        <w:rPr>
          <w:rFonts w:eastAsia="Arial" w:cs="Arial"/>
          <w:sz w:val="28"/>
          <w:szCs w:val="28"/>
        </w:rPr>
        <w:t xml:space="preserve">тся нормативным правовым актом </w:t>
      </w:r>
      <w:r>
        <w:rPr>
          <w:rFonts w:eastAsia="Arial" w:cs="Arial"/>
          <w:sz w:val="28"/>
          <w:szCs w:val="28"/>
        </w:rPr>
        <w:t>Совета депутатов</w:t>
      </w:r>
    </w:p>
    <w:p w:rsidR="00FC73BB" w:rsidRDefault="00FC73BB" w:rsidP="00B81C16">
      <w:pPr>
        <w:pStyle w:val="a0"/>
        <w:spacing w:after="0"/>
        <w:ind w:firstLine="709"/>
        <w:jc w:val="both"/>
        <w:rPr>
          <w:sz w:val="28"/>
        </w:rPr>
      </w:pPr>
      <w:r>
        <w:rPr>
          <w:sz w:val="28"/>
        </w:rPr>
        <w:t>3.</w:t>
      </w:r>
      <w:r w:rsidR="00B81C16">
        <w:rPr>
          <w:sz w:val="28"/>
        </w:rPr>
        <w:t xml:space="preserve"> </w:t>
      </w:r>
      <w:r>
        <w:rPr>
          <w:sz w:val="28"/>
        </w:rPr>
        <w:t>Орган, назначивший собрание (конференцию), должен известить жителей сельсовета</w:t>
      </w:r>
      <w:r w:rsidR="00B81C16">
        <w:rPr>
          <w:sz w:val="28"/>
        </w:rPr>
        <w:t xml:space="preserve"> </w:t>
      </w:r>
      <w:r>
        <w:rPr>
          <w:sz w:val="28"/>
        </w:rPr>
        <w:t>о</w:t>
      </w:r>
      <w:r w:rsidR="00B81C16">
        <w:rPr>
          <w:sz w:val="28"/>
        </w:rPr>
        <w:t xml:space="preserve"> </w:t>
      </w:r>
      <w:r>
        <w:rPr>
          <w:sz w:val="28"/>
        </w:rPr>
        <w:t>готовящемся собрании (конференции) не позднее чем за</w:t>
      </w:r>
      <w:r w:rsidR="00B81C16">
        <w:rPr>
          <w:sz w:val="28"/>
        </w:rPr>
        <w:t xml:space="preserve"> </w:t>
      </w:r>
      <w:r>
        <w:rPr>
          <w:sz w:val="28"/>
        </w:rPr>
        <w:t>10</w:t>
      </w:r>
      <w:r w:rsidR="00B81C16">
        <w:rPr>
          <w:sz w:val="28"/>
        </w:rPr>
        <w:t xml:space="preserve"> </w:t>
      </w:r>
      <w:r>
        <w:rPr>
          <w:sz w:val="28"/>
        </w:rPr>
        <w:t>дней</w:t>
      </w:r>
      <w:r w:rsidR="00B81C16">
        <w:rPr>
          <w:sz w:val="28"/>
        </w:rPr>
        <w:t xml:space="preserve"> </w:t>
      </w:r>
      <w:r>
        <w:rPr>
          <w:sz w:val="28"/>
        </w:rPr>
        <w:t>до его проведения. Информация</w:t>
      </w:r>
      <w:r w:rsidR="00B81C16">
        <w:rPr>
          <w:sz w:val="28"/>
        </w:rPr>
        <w:t xml:space="preserve"> </w:t>
      </w:r>
      <w:r>
        <w:rPr>
          <w:sz w:val="28"/>
        </w:rPr>
        <w:t>о</w:t>
      </w:r>
      <w:r w:rsidR="00B81C16">
        <w:rPr>
          <w:sz w:val="28"/>
        </w:rPr>
        <w:t xml:space="preserve"> </w:t>
      </w:r>
      <w:r>
        <w:rPr>
          <w:sz w:val="28"/>
        </w:rPr>
        <w:t>проведении собрания (конференции) должна содержать сведения</w:t>
      </w:r>
      <w:r w:rsidR="00B81C16">
        <w:rPr>
          <w:sz w:val="28"/>
        </w:rPr>
        <w:t xml:space="preserve"> </w:t>
      </w:r>
      <w:r>
        <w:rPr>
          <w:sz w:val="28"/>
        </w:rPr>
        <w:t>о</w:t>
      </w:r>
      <w:r w:rsidR="00B81C16">
        <w:rPr>
          <w:sz w:val="28"/>
        </w:rPr>
        <w:t xml:space="preserve"> </w:t>
      </w:r>
      <w:r>
        <w:rPr>
          <w:sz w:val="28"/>
        </w:rPr>
        <w:t>дате, времени и месте проведения, вопросе, выносимом на собрание (конференцию). В случае если это необходимо для эффективного участия граждан</w:t>
      </w:r>
      <w:r w:rsidR="00B81C16">
        <w:rPr>
          <w:sz w:val="28"/>
        </w:rPr>
        <w:t xml:space="preserve"> </w:t>
      </w:r>
      <w:r>
        <w:rPr>
          <w:sz w:val="28"/>
        </w:rPr>
        <w:t>в</w:t>
      </w:r>
      <w:r w:rsidR="00B81C16">
        <w:rPr>
          <w:sz w:val="28"/>
        </w:rPr>
        <w:t xml:space="preserve"> </w:t>
      </w:r>
      <w:r>
        <w:rPr>
          <w:sz w:val="28"/>
        </w:rPr>
        <w:t>собрании (конференции), гражданам должна быть предоставлена возможность предварительно ознакомиться</w:t>
      </w:r>
      <w:r w:rsidR="00B81C16">
        <w:rPr>
          <w:sz w:val="28"/>
        </w:rPr>
        <w:t xml:space="preserve"> </w:t>
      </w:r>
      <w:r>
        <w:rPr>
          <w:sz w:val="28"/>
        </w:rPr>
        <w:t>с</w:t>
      </w:r>
      <w:r w:rsidR="00B81C16">
        <w:rPr>
          <w:sz w:val="28"/>
        </w:rPr>
        <w:t xml:space="preserve"> </w:t>
      </w:r>
      <w:r>
        <w:rPr>
          <w:sz w:val="28"/>
        </w:rPr>
        <w:t>материалами готовящегося собрания (конференции).</w:t>
      </w:r>
    </w:p>
    <w:p w:rsidR="00EE2630" w:rsidRPr="009E030A" w:rsidRDefault="00FC73BB" w:rsidP="009E030A">
      <w:pPr>
        <w:pStyle w:val="a0"/>
        <w:spacing w:after="0"/>
        <w:ind w:firstLine="709"/>
        <w:jc w:val="both"/>
        <w:rPr>
          <w:sz w:val="28"/>
        </w:rPr>
      </w:pPr>
      <w:r>
        <w:rPr>
          <w:sz w:val="28"/>
        </w:rPr>
        <w:t>4.</w:t>
      </w:r>
      <w:r w:rsidR="00B81C16">
        <w:rPr>
          <w:sz w:val="28"/>
        </w:rPr>
        <w:t xml:space="preserve"> </w:t>
      </w:r>
      <w:r>
        <w:rPr>
          <w:sz w:val="28"/>
        </w:rPr>
        <w:t>Итоги собрания (конференции) подлежат официальному опубликованию (обнародованию).</w:t>
      </w:r>
    </w:p>
    <w:p w:rsidR="00FC73BB" w:rsidRPr="00421EC8" w:rsidRDefault="00FC73BB" w:rsidP="00421EC8">
      <w:pPr>
        <w:pStyle w:val="a0"/>
        <w:jc w:val="center"/>
        <w:rPr>
          <w:b/>
          <w:sz w:val="28"/>
        </w:rPr>
      </w:pPr>
      <w:r w:rsidRPr="00421EC8">
        <w:rPr>
          <w:b/>
          <w:sz w:val="28"/>
        </w:rPr>
        <w:t>Статья 38.2. Сельский староста</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27B25"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населения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предоставления сходом граждан 18 лет и имеющих в собственности жилое помещение, расположенное на территории данного сельского населенного пункта.</w:t>
      </w:r>
    </w:p>
    <w:p w:rsidR="00A27B25"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 Старостой сельского населенного пункта может быть назначено лицо, замещающее муниципальную должность депутата представительного органа муниципального образования, осуществляющего свои полномочия на непостоянной основе.</w:t>
      </w:r>
    </w:p>
    <w:p w:rsidR="0019617A" w:rsidRDefault="0019617A" w:rsidP="00A27B25">
      <w:pPr>
        <w:autoSpaceDE w:val="0"/>
        <w:spacing w:line="100" w:lineRule="atLeast"/>
        <w:ind w:firstLine="540"/>
        <w:jc w:val="both"/>
        <w:rPr>
          <w:rFonts w:eastAsia="Arial" w:cs="Arial"/>
          <w:sz w:val="28"/>
          <w:szCs w:val="28"/>
        </w:rPr>
      </w:pPr>
      <w:r>
        <w:rPr>
          <w:rFonts w:eastAsia="Arial" w:cs="Arial"/>
          <w:sz w:val="28"/>
          <w:szCs w:val="28"/>
        </w:rPr>
        <w:t>4. Старостой сельского населенного пункта не может быть назначено лицо:</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2) признанное судом недееспособным или ограниченно дееспособным;</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3) имеющее непогашенную или неснятую судимость.</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 xml:space="preserve">5. Срок полномочий старосты сельского населенного пункта </w:t>
      </w:r>
      <w:r w:rsidR="0001327C">
        <w:rPr>
          <w:rFonts w:eastAsia="Arial" w:cs="Arial"/>
          <w:sz w:val="28"/>
          <w:szCs w:val="28"/>
        </w:rPr>
        <w:t>3 года.</w:t>
      </w:r>
    </w:p>
    <w:p w:rsidR="0019617A" w:rsidRDefault="0019617A" w:rsidP="0019617A">
      <w:pPr>
        <w:autoSpaceDE w:val="0"/>
        <w:spacing w:line="100" w:lineRule="atLeast"/>
        <w:ind w:firstLine="540"/>
        <w:jc w:val="both"/>
        <w:rPr>
          <w:rFonts w:eastAsia="Arial" w:cs="Arial"/>
          <w:sz w:val="28"/>
          <w:szCs w:val="28"/>
        </w:rPr>
      </w:pPr>
      <w:r>
        <w:rPr>
          <w:rFonts w:eastAsia="Arial" w:cs="Arial"/>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2" w:history="1">
        <w:r>
          <w:rPr>
            <w:rStyle w:val="a5"/>
          </w:rPr>
          <w:t>пунктами 1</w:t>
        </w:r>
      </w:hyperlink>
      <w:r>
        <w:rPr>
          <w:rFonts w:eastAsia="Arial" w:cs="Arial"/>
          <w:sz w:val="28"/>
          <w:szCs w:val="28"/>
        </w:rPr>
        <w:t xml:space="preserve"> - </w:t>
      </w:r>
      <w:hyperlink r:id="rId13" w:history="1">
        <w:r>
          <w:rPr>
            <w:rStyle w:val="a5"/>
          </w:rPr>
          <w:t>7 части 10 статьи 40</w:t>
        </w:r>
      </w:hyperlink>
      <w:r>
        <w:rPr>
          <w:rFonts w:eastAsia="Arial" w:cs="Arial"/>
          <w:sz w:val="28"/>
          <w:szCs w:val="28"/>
        </w:rPr>
        <w:t xml:space="preserve">  Федерального закона от 06.10.2003 № 131-ФЗ «Об общих принципах организации местного самоуправления в Российской Федерации».</w:t>
      </w:r>
    </w:p>
    <w:p w:rsidR="003C7513" w:rsidRDefault="003C7513" w:rsidP="003C7513">
      <w:pPr>
        <w:autoSpaceDE w:val="0"/>
        <w:spacing w:line="100" w:lineRule="atLeast"/>
        <w:ind w:firstLine="553"/>
        <w:jc w:val="both"/>
        <w:rPr>
          <w:rFonts w:eastAsia="Arial" w:cs="Arial"/>
          <w:sz w:val="28"/>
          <w:szCs w:val="28"/>
        </w:rPr>
      </w:pPr>
      <w:r>
        <w:rPr>
          <w:rFonts w:eastAsia="Arial" w:cs="Arial"/>
          <w:sz w:val="28"/>
          <w:szCs w:val="28"/>
        </w:rPr>
        <w:t>6. Староста сельского населенного пункта для решения возложенных на него задач:</w:t>
      </w:r>
    </w:p>
    <w:p w:rsidR="003C7513" w:rsidRDefault="003C7513" w:rsidP="003C7513">
      <w:pPr>
        <w:autoSpaceDE w:val="0"/>
        <w:ind w:firstLine="540"/>
        <w:jc w:val="both"/>
        <w:rPr>
          <w:rFonts w:eastAsia="Arial" w:cs="Arial"/>
          <w:sz w:val="28"/>
          <w:szCs w:val="28"/>
        </w:rPr>
      </w:pPr>
      <w:r>
        <w:rPr>
          <w:rFonts w:eastAsia="Arial" w:cs="Arial"/>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7513" w:rsidRDefault="003C7513" w:rsidP="003C7513">
      <w:pPr>
        <w:autoSpaceDE w:val="0"/>
        <w:ind w:firstLine="540"/>
        <w:jc w:val="both"/>
        <w:rPr>
          <w:rFonts w:eastAsia="Arial" w:cs="Arial"/>
          <w:sz w:val="28"/>
          <w:szCs w:val="28"/>
        </w:rPr>
      </w:pPr>
      <w:r>
        <w:rPr>
          <w:rFonts w:eastAsia="Arial"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7513" w:rsidRDefault="003C7513" w:rsidP="003C7513">
      <w:pPr>
        <w:autoSpaceDE w:val="0"/>
        <w:ind w:firstLine="540"/>
        <w:jc w:val="both"/>
        <w:rPr>
          <w:rFonts w:eastAsia="Arial" w:cs="Arial"/>
          <w:sz w:val="28"/>
          <w:szCs w:val="28"/>
        </w:rPr>
      </w:pPr>
      <w:r>
        <w:rPr>
          <w:rFonts w:eastAsia="Arial" w:cs="Arial"/>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7513" w:rsidRDefault="003C7513" w:rsidP="003C7513">
      <w:pPr>
        <w:autoSpaceDE w:val="0"/>
        <w:ind w:firstLine="540"/>
        <w:jc w:val="both"/>
        <w:rPr>
          <w:rFonts w:eastAsia="Arial" w:cs="Arial"/>
          <w:sz w:val="28"/>
          <w:szCs w:val="28"/>
        </w:rPr>
      </w:pPr>
      <w:r>
        <w:rPr>
          <w:rFonts w:eastAsia="Arial"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7513" w:rsidRDefault="003C7513" w:rsidP="003C7513">
      <w:pPr>
        <w:autoSpaceDE w:val="0"/>
        <w:ind w:firstLine="540"/>
        <w:jc w:val="both"/>
        <w:rPr>
          <w:rFonts w:eastAsia="Arial" w:cs="Arial"/>
          <w:sz w:val="28"/>
          <w:szCs w:val="28"/>
        </w:rPr>
      </w:pPr>
      <w:r>
        <w:rPr>
          <w:rFonts w:eastAsia="Arial" w:cs="Arial"/>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7513" w:rsidRDefault="003C7513" w:rsidP="003C7513">
      <w:pPr>
        <w:pStyle w:val="a0"/>
        <w:ind w:firstLine="567"/>
        <w:jc w:val="both"/>
        <w:rPr>
          <w:rFonts w:eastAsia="Arial" w:cs="Arial"/>
          <w:sz w:val="28"/>
          <w:szCs w:val="28"/>
        </w:rPr>
      </w:pPr>
      <w:r>
        <w:rPr>
          <w:rFonts w:eastAsia="Arial" w:cs="Arial"/>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C73BB" w:rsidRDefault="00FC73BB" w:rsidP="003C7513">
      <w:pPr>
        <w:pStyle w:val="a0"/>
        <w:jc w:val="center"/>
        <w:rPr>
          <w:b/>
          <w:sz w:val="28"/>
        </w:rPr>
      </w:pPr>
      <w:r>
        <w:rPr>
          <w:b/>
          <w:sz w:val="28"/>
        </w:rPr>
        <w:t>ГЛАВА 7. ТЕРРИТОРИАЛЬНОЕ ОБЩЕСТВЕННОЕ</w:t>
      </w:r>
    </w:p>
    <w:p w:rsidR="00FC73BB" w:rsidRDefault="00FC73BB" w:rsidP="00421EC8">
      <w:pPr>
        <w:pStyle w:val="a0"/>
        <w:jc w:val="center"/>
        <w:rPr>
          <w:b/>
          <w:sz w:val="28"/>
        </w:rPr>
      </w:pPr>
      <w:r>
        <w:rPr>
          <w:b/>
          <w:sz w:val="28"/>
        </w:rPr>
        <w:t>САМОУПРАВЛЕНИЕ В СЕЛЬСОВЕТЕ.</w:t>
      </w:r>
    </w:p>
    <w:p w:rsidR="00FC73BB" w:rsidRDefault="00FC73BB" w:rsidP="00421EC8">
      <w:pPr>
        <w:pStyle w:val="a0"/>
        <w:jc w:val="center"/>
        <w:rPr>
          <w:b/>
          <w:sz w:val="28"/>
        </w:rPr>
      </w:pPr>
      <w:r>
        <w:rPr>
          <w:b/>
          <w:sz w:val="28"/>
        </w:rPr>
        <w:t>Статья 39. Система территориального общественного самоуправления.</w:t>
      </w:r>
    </w:p>
    <w:p w:rsidR="00FC73BB" w:rsidRDefault="00FC73BB" w:rsidP="00421EC8">
      <w:pPr>
        <w:pStyle w:val="a0"/>
        <w:spacing w:after="0"/>
        <w:ind w:firstLine="709"/>
        <w:jc w:val="both"/>
        <w:rPr>
          <w:sz w:val="28"/>
        </w:rPr>
      </w:pPr>
      <w:r>
        <w:rPr>
          <w:sz w:val="28"/>
        </w:rPr>
        <w:t>1.Под территориальным общественн</w:t>
      </w:r>
      <w:r w:rsidR="00421EC8">
        <w:rPr>
          <w:sz w:val="28"/>
        </w:rPr>
        <w:t>ым самоуправлением (далее – ТОС</w:t>
      </w:r>
      <w:r>
        <w:rPr>
          <w:sz w:val="28"/>
        </w:rPr>
        <w:t>)</w:t>
      </w:r>
      <w:r w:rsidR="00421EC8">
        <w:rPr>
          <w:sz w:val="28"/>
        </w:rPr>
        <w:t xml:space="preserve"> </w:t>
      </w:r>
      <w:r>
        <w:rPr>
          <w:sz w:val="28"/>
        </w:rPr>
        <w:t>понимается</w:t>
      </w:r>
      <w:r w:rsidR="00421EC8">
        <w:rPr>
          <w:sz w:val="28"/>
        </w:rPr>
        <w:t xml:space="preserve"> </w:t>
      </w:r>
      <w:r>
        <w:rPr>
          <w:sz w:val="28"/>
        </w:rPr>
        <w:t xml:space="preserve"> самоорганизация</w:t>
      </w:r>
      <w:r w:rsidR="00B81C16">
        <w:rPr>
          <w:sz w:val="28"/>
        </w:rPr>
        <w:t xml:space="preserve">   </w:t>
      </w:r>
      <w:r>
        <w:rPr>
          <w:sz w:val="28"/>
        </w:rPr>
        <w:t xml:space="preserve"> граждан</w:t>
      </w:r>
      <w:r w:rsidR="00B81C16">
        <w:rPr>
          <w:sz w:val="28"/>
        </w:rPr>
        <w:t xml:space="preserve">  </w:t>
      </w:r>
      <w:r>
        <w:rPr>
          <w:sz w:val="28"/>
        </w:rPr>
        <w:t xml:space="preserve"> по</w:t>
      </w:r>
      <w:r w:rsidR="00B81C16">
        <w:rPr>
          <w:sz w:val="28"/>
        </w:rPr>
        <w:t xml:space="preserve">  </w:t>
      </w:r>
      <w:r>
        <w:rPr>
          <w:sz w:val="28"/>
        </w:rPr>
        <w:t xml:space="preserve"> месту</w:t>
      </w:r>
      <w:r w:rsidR="00B81C16">
        <w:rPr>
          <w:sz w:val="28"/>
        </w:rPr>
        <w:t xml:space="preserve">  </w:t>
      </w:r>
      <w:r>
        <w:rPr>
          <w:sz w:val="28"/>
        </w:rPr>
        <w:t>их</w:t>
      </w:r>
      <w:r w:rsidR="00B81C16">
        <w:rPr>
          <w:sz w:val="28"/>
        </w:rPr>
        <w:t xml:space="preserve">  </w:t>
      </w:r>
      <w:r>
        <w:rPr>
          <w:sz w:val="28"/>
        </w:rPr>
        <w:t>жительства</w:t>
      </w:r>
      <w:r w:rsidR="00B81C16">
        <w:rPr>
          <w:sz w:val="28"/>
        </w:rPr>
        <w:t xml:space="preserve"> </w:t>
      </w:r>
      <w:r>
        <w:rPr>
          <w:sz w:val="28"/>
        </w:rPr>
        <w:t xml:space="preserve"> на</w:t>
      </w:r>
      <w:r w:rsidR="00B81C16">
        <w:rPr>
          <w:sz w:val="28"/>
        </w:rPr>
        <w:t xml:space="preserve"> </w:t>
      </w:r>
      <w:r>
        <w:rPr>
          <w:sz w:val="28"/>
        </w:rPr>
        <w:t xml:space="preserve"> части территории поселения</w:t>
      </w:r>
      <w:r w:rsidR="00B81C16">
        <w:rPr>
          <w:sz w:val="28"/>
        </w:rPr>
        <w:t xml:space="preserve">  </w:t>
      </w:r>
      <w:r>
        <w:rPr>
          <w:sz w:val="28"/>
        </w:rPr>
        <w:t>для</w:t>
      </w:r>
      <w:r w:rsidR="00B81C16">
        <w:rPr>
          <w:sz w:val="28"/>
        </w:rPr>
        <w:t xml:space="preserve">  </w:t>
      </w:r>
      <w:r>
        <w:rPr>
          <w:sz w:val="28"/>
        </w:rPr>
        <w:t>самостоятельного и под</w:t>
      </w:r>
      <w:r w:rsidR="00B81C16">
        <w:rPr>
          <w:sz w:val="28"/>
        </w:rPr>
        <w:t xml:space="preserve">  </w:t>
      </w:r>
      <w:r>
        <w:rPr>
          <w:sz w:val="28"/>
        </w:rPr>
        <w:t>свою</w:t>
      </w:r>
      <w:r w:rsidR="00B81C16">
        <w:rPr>
          <w:sz w:val="28"/>
        </w:rPr>
        <w:t xml:space="preserve">   </w:t>
      </w:r>
      <w:r>
        <w:rPr>
          <w:sz w:val="28"/>
        </w:rPr>
        <w:t>ответственность</w:t>
      </w:r>
      <w:r w:rsidR="00B81C16">
        <w:rPr>
          <w:sz w:val="28"/>
        </w:rPr>
        <w:t xml:space="preserve">  </w:t>
      </w:r>
      <w:r>
        <w:rPr>
          <w:sz w:val="28"/>
        </w:rPr>
        <w:t xml:space="preserve"> осуществления</w:t>
      </w:r>
      <w:r w:rsidR="00B81C16">
        <w:rPr>
          <w:sz w:val="28"/>
        </w:rPr>
        <w:t xml:space="preserve">  </w:t>
      </w:r>
      <w:r>
        <w:rPr>
          <w:sz w:val="28"/>
        </w:rPr>
        <w:t xml:space="preserve"> собственных</w:t>
      </w:r>
      <w:r w:rsidR="00B81C16">
        <w:rPr>
          <w:sz w:val="28"/>
        </w:rPr>
        <w:t xml:space="preserve"> </w:t>
      </w:r>
      <w:r>
        <w:rPr>
          <w:sz w:val="28"/>
        </w:rPr>
        <w:t>инициатив</w:t>
      </w:r>
      <w:r w:rsidR="00B81C16">
        <w:rPr>
          <w:sz w:val="28"/>
        </w:rPr>
        <w:t xml:space="preserve"> </w:t>
      </w:r>
      <w:r>
        <w:rPr>
          <w:sz w:val="28"/>
        </w:rPr>
        <w:t>по</w:t>
      </w:r>
      <w:r w:rsidR="00B81C16">
        <w:rPr>
          <w:sz w:val="28"/>
        </w:rPr>
        <w:t xml:space="preserve">  </w:t>
      </w:r>
      <w:r>
        <w:rPr>
          <w:sz w:val="28"/>
        </w:rPr>
        <w:t xml:space="preserve"> вопросам</w:t>
      </w:r>
      <w:r w:rsidR="00B81C16">
        <w:rPr>
          <w:sz w:val="28"/>
        </w:rPr>
        <w:t xml:space="preserve">  </w:t>
      </w:r>
      <w:r>
        <w:rPr>
          <w:sz w:val="28"/>
        </w:rPr>
        <w:t xml:space="preserve"> местного</w:t>
      </w:r>
      <w:r w:rsidR="00B81C16">
        <w:rPr>
          <w:sz w:val="28"/>
        </w:rPr>
        <w:t xml:space="preserve">  </w:t>
      </w:r>
      <w:r>
        <w:rPr>
          <w:sz w:val="28"/>
        </w:rPr>
        <w:t>значения.</w:t>
      </w:r>
    </w:p>
    <w:p w:rsidR="00FC73BB" w:rsidRDefault="00FC73BB" w:rsidP="00421EC8">
      <w:pPr>
        <w:pStyle w:val="a0"/>
        <w:spacing w:after="0"/>
        <w:ind w:firstLine="709"/>
        <w:jc w:val="both"/>
        <w:rPr>
          <w:sz w:val="28"/>
        </w:rPr>
      </w:pPr>
      <w:r>
        <w:rPr>
          <w:sz w:val="28"/>
        </w:rPr>
        <w:t>2.Система ТОС включает в себя общие собрания, конференции жителей, органы территориального общественного самоуправления.</w:t>
      </w:r>
    </w:p>
    <w:p w:rsidR="00FC73BB" w:rsidRDefault="00FC73BB" w:rsidP="00421EC8">
      <w:pPr>
        <w:pStyle w:val="a0"/>
        <w:spacing w:after="0"/>
        <w:ind w:firstLine="709"/>
        <w:jc w:val="both"/>
        <w:rPr>
          <w:sz w:val="28"/>
        </w:rPr>
      </w:pPr>
      <w:r>
        <w:rPr>
          <w:sz w:val="28"/>
        </w:rPr>
        <w:t>3.Границы территорий, на которых действует территориальное общественное самоуправление, определяется Советом депутатов по предложению жителей соответствующей территории.</w:t>
      </w:r>
    </w:p>
    <w:p w:rsidR="00FC73BB" w:rsidRDefault="00FC73BB" w:rsidP="00421EC8">
      <w:pPr>
        <w:pStyle w:val="a0"/>
        <w:spacing w:after="0"/>
        <w:ind w:firstLine="709"/>
        <w:jc w:val="both"/>
        <w:rPr>
          <w:sz w:val="28"/>
        </w:rPr>
      </w:pPr>
      <w:r>
        <w:rPr>
          <w:sz w:val="28"/>
        </w:rPr>
        <w:t>4.Территориальное общественное самоуправление считается учрежденным</w:t>
      </w:r>
      <w:r w:rsidR="00B81C16">
        <w:rPr>
          <w:sz w:val="28"/>
        </w:rPr>
        <w:t xml:space="preserve">  </w:t>
      </w:r>
      <w:r>
        <w:rPr>
          <w:sz w:val="28"/>
        </w:rPr>
        <w:t>с момента регистрации устава ТОС администрацией сельсовета в порядке, установленном Советом депутатов.</w:t>
      </w:r>
    </w:p>
    <w:p w:rsidR="00EE2630" w:rsidRPr="009E030A" w:rsidRDefault="00421EC8" w:rsidP="009E030A">
      <w:pPr>
        <w:pStyle w:val="a0"/>
        <w:spacing w:after="0"/>
        <w:ind w:firstLine="709"/>
        <w:jc w:val="both"/>
        <w:rPr>
          <w:sz w:val="28"/>
        </w:rPr>
      </w:pPr>
      <w:r>
        <w:t>5</w:t>
      </w:r>
      <w:r w:rsidR="00FC73BB">
        <w:rPr>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C73BB" w:rsidRDefault="00FC73BB" w:rsidP="00421EC8">
      <w:pPr>
        <w:pStyle w:val="a0"/>
        <w:jc w:val="center"/>
        <w:rPr>
          <w:b/>
          <w:sz w:val="28"/>
        </w:rPr>
      </w:pPr>
      <w:r>
        <w:rPr>
          <w:b/>
          <w:sz w:val="28"/>
        </w:rPr>
        <w:t>Статья 40. Устав территориального общественного самоуправления</w:t>
      </w:r>
    </w:p>
    <w:p w:rsidR="00FC73BB" w:rsidRDefault="00FC73BB" w:rsidP="00421EC8">
      <w:pPr>
        <w:pStyle w:val="a0"/>
        <w:spacing w:after="0"/>
        <w:ind w:firstLine="709"/>
        <w:jc w:val="both"/>
        <w:rPr>
          <w:sz w:val="28"/>
        </w:rPr>
      </w:pPr>
      <w:r>
        <w:rPr>
          <w:sz w:val="28"/>
        </w:rPr>
        <w:t>1. Устав ТОС принимается собранием (конференцией) граждан, осуществляющих территориальное общественное самоуправление.</w:t>
      </w:r>
    </w:p>
    <w:p w:rsidR="00FC73BB" w:rsidRDefault="00FC73BB" w:rsidP="00421EC8">
      <w:pPr>
        <w:pStyle w:val="a0"/>
        <w:spacing w:after="0"/>
        <w:ind w:firstLine="720"/>
        <w:jc w:val="both"/>
        <w:rPr>
          <w:sz w:val="28"/>
        </w:rPr>
      </w:pPr>
      <w:r>
        <w:rPr>
          <w:sz w:val="28"/>
        </w:rPr>
        <w:t>2.</w:t>
      </w:r>
      <w:r w:rsidR="00B81C16">
        <w:rPr>
          <w:sz w:val="28"/>
        </w:rPr>
        <w:t xml:space="preserve"> </w:t>
      </w:r>
      <w:r>
        <w:rPr>
          <w:sz w:val="28"/>
        </w:rPr>
        <w:t>В уставе территориального общественного самоуправления устанавливаются:</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территория, на которой оно осуществляется;</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цели, задачи, формы и основные направления деятельности ТОС;</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порядок формирования, прекращения полномочий, права и обязанности, срок полномочий органов ТОС;</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порядок принятия решений;</w:t>
      </w:r>
    </w:p>
    <w:p w:rsidR="00FC73BB" w:rsidRDefault="00FC73BB" w:rsidP="00421EC8">
      <w:pPr>
        <w:pStyle w:val="a0"/>
        <w:spacing w:after="0"/>
        <w:ind w:firstLine="709"/>
        <w:jc w:val="both"/>
        <w:rPr>
          <w:sz w:val="28"/>
        </w:rPr>
      </w:pPr>
      <w:r>
        <w:rPr>
          <w:sz w:val="28"/>
        </w:rPr>
        <w:t>- порядок приобретения имущества, а также порядок пользования и распоряжения указанным имуществом и финансовыми средствами;</w:t>
      </w:r>
    </w:p>
    <w:p w:rsidR="00EE2630" w:rsidRPr="009E030A" w:rsidRDefault="00FC73BB" w:rsidP="009E030A">
      <w:pPr>
        <w:pStyle w:val="a0"/>
        <w:spacing w:after="0"/>
        <w:ind w:firstLine="709"/>
        <w:jc w:val="both"/>
        <w:rPr>
          <w:sz w:val="28"/>
        </w:rPr>
      </w:pPr>
      <w:r>
        <w:rPr>
          <w:sz w:val="28"/>
        </w:rPr>
        <w:t>-</w:t>
      </w:r>
      <w:r w:rsidR="00B81C16">
        <w:rPr>
          <w:sz w:val="28"/>
        </w:rPr>
        <w:t xml:space="preserve"> </w:t>
      </w:r>
      <w:r>
        <w:rPr>
          <w:sz w:val="28"/>
        </w:rPr>
        <w:t>порядок прекращения осуществления территориального общественного самоуправления.</w:t>
      </w:r>
    </w:p>
    <w:p w:rsidR="00FC73BB" w:rsidRDefault="00FC73BB" w:rsidP="00421EC8">
      <w:pPr>
        <w:pStyle w:val="a0"/>
        <w:ind w:firstLine="709"/>
        <w:jc w:val="center"/>
      </w:pPr>
      <w:r>
        <w:rPr>
          <w:b/>
          <w:sz w:val="28"/>
        </w:rPr>
        <w:t>Статья 41. Общие собрания, конференции жителей.</w:t>
      </w:r>
    </w:p>
    <w:p w:rsidR="00FC73BB" w:rsidRDefault="00B81C16" w:rsidP="00421EC8">
      <w:pPr>
        <w:pStyle w:val="a0"/>
        <w:spacing w:after="0"/>
        <w:ind w:firstLine="709"/>
        <w:jc w:val="both"/>
        <w:rPr>
          <w:sz w:val="28"/>
        </w:rPr>
      </w:pPr>
      <w:r>
        <w:t xml:space="preserve">  </w:t>
      </w:r>
      <w:r w:rsidR="00FC73BB">
        <w:t xml:space="preserve"> </w:t>
      </w:r>
      <w:r w:rsidR="00FC73BB">
        <w:rPr>
          <w:sz w:val="28"/>
        </w:rPr>
        <w:t>1.Собрание, конференция граждан, осуществляющих ТОС созывается и осуществляет свои полномочия в соответствии с уставом ТОС.</w:t>
      </w:r>
    </w:p>
    <w:p w:rsidR="00FC73BB" w:rsidRDefault="00B81C16" w:rsidP="00421EC8">
      <w:pPr>
        <w:pStyle w:val="a0"/>
        <w:spacing w:after="0"/>
        <w:ind w:firstLine="709"/>
        <w:jc w:val="both"/>
        <w:rPr>
          <w:sz w:val="28"/>
        </w:rPr>
      </w:pPr>
      <w:r>
        <w:t xml:space="preserve">  </w:t>
      </w:r>
      <w:r w:rsidR="00FC73BB">
        <w:t xml:space="preserve"> </w:t>
      </w:r>
      <w:r w:rsidR="00FC73BB">
        <w:rPr>
          <w:sz w:val="28"/>
        </w:rPr>
        <w:t>2.К исключительным полномочиям собрания, конференции граждан, осуществляющих территориальное общественное самоуправление относятся:</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установление структуры органов ТОС;</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принятие устава ТОС, внесение в него изменений и дополнений;</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избрание органов территориального общественного самоуправления;</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определение основных направлений деятельности ТОС;</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утверждение сметы доходов и расходов ТОС и отчета об ее исполнении;</w:t>
      </w:r>
    </w:p>
    <w:p w:rsidR="00FC73BB" w:rsidRDefault="00FC73BB" w:rsidP="00421EC8">
      <w:pPr>
        <w:pStyle w:val="a0"/>
        <w:spacing w:after="0"/>
        <w:ind w:firstLine="709"/>
        <w:jc w:val="both"/>
        <w:rPr>
          <w:sz w:val="28"/>
        </w:rPr>
      </w:pPr>
      <w:r>
        <w:rPr>
          <w:sz w:val="28"/>
        </w:rPr>
        <w:t>- рассмотрение и утверждение отчетов о деятельности органов</w:t>
      </w:r>
      <w:r w:rsidR="00B81C16">
        <w:rPr>
          <w:sz w:val="28"/>
        </w:rPr>
        <w:t xml:space="preserve"> </w:t>
      </w:r>
      <w:r>
        <w:rPr>
          <w:sz w:val="28"/>
        </w:rPr>
        <w:t>территориального общественного самоуправления.</w:t>
      </w:r>
    </w:p>
    <w:p w:rsidR="00FC73BB" w:rsidRDefault="00FC73BB" w:rsidP="00421EC8">
      <w:pPr>
        <w:pStyle w:val="a0"/>
        <w:spacing w:after="0"/>
        <w:ind w:firstLine="709"/>
        <w:jc w:val="both"/>
        <w:rPr>
          <w:sz w:val="28"/>
        </w:rPr>
      </w:pPr>
      <w:r>
        <w:rPr>
          <w:sz w:val="28"/>
        </w:rPr>
        <w:t>3.Собрания граждан по вопросам организации и осуществления ТОС считается правомочным, если в нем принимают участи не менее одной трети жителей соответствующей территории, достигших шестнадцатилетнего возраста.</w:t>
      </w:r>
    </w:p>
    <w:p w:rsidR="00EE2630" w:rsidRPr="009E030A" w:rsidRDefault="00FC73BB" w:rsidP="009E030A">
      <w:pPr>
        <w:pStyle w:val="a0"/>
        <w:spacing w:after="0"/>
        <w:ind w:firstLine="709"/>
        <w:jc w:val="both"/>
        <w:rPr>
          <w:sz w:val="28"/>
        </w:rPr>
      </w:pPr>
      <w:r>
        <w:rPr>
          <w:sz w:val="28"/>
        </w:rPr>
        <w:t>4.Конференция граждан по вопросам организации и осуществления ТОС считается правомочной, если в ней принимают участие не менее 2/3 избранных на собраниях граждан делегатов, представляющих не менее одной трети жителей соответствующей территории, достигших 16 лет.</w:t>
      </w:r>
    </w:p>
    <w:p w:rsidR="00FC73BB" w:rsidRDefault="00FC73BB" w:rsidP="00421EC8">
      <w:pPr>
        <w:pStyle w:val="a0"/>
        <w:spacing w:after="0"/>
        <w:ind w:firstLine="709"/>
        <w:jc w:val="center"/>
        <w:rPr>
          <w:sz w:val="28"/>
        </w:rPr>
      </w:pPr>
      <w:r>
        <w:rPr>
          <w:b/>
          <w:sz w:val="28"/>
        </w:rPr>
        <w:t>Статья 42. Органы территориального общественного самоуправления</w:t>
      </w:r>
      <w:r>
        <w:rPr>
          <w:sz w:val="28"/>
        </w:rPr>
        <w:t>.</w:t>
      </w:r>
    </w:p>
    <w:p w:rsidR="00FC73BB" w:rsidRDefault="00FC73BB" w:rsidP="00421EC8">
      <w:pPr>
        <w:pStyle w:val="a0"/>
        <w:spacing w:after="0"/>
        <w:ind w:firstLine="709"/>
        <w:jc w:val="both"/>
        <w:rPr>
          <w:sz w:val="28"/>
        </w:rPr>
      </w:pPr>
      <w:r>
        <w:rPr>
          <w:sz w:val="28"/>
        </w:rPr>
        <w:t>1.Органы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w:t>
      </w:r>
      <w:r w:rsidR="00B81C16">
        <w:rPr>
          <w:sz w:val="28"/>
        </w:rPr>
        <w:t xml:space="preserve"> </w:t>
      </w:r>
      <w:r>
        <w:rPr>
          <w:sz w:val="28"/>
        </w:rPr>
        <w:t>жительства на срок, определенный Уставом ТОС.</w:t>
      </w:r>
    </w:p>
    <w:p w:rsidR="00FC73BB" w:rsidRDefault="00FC73BB" w:rsidP="00421EC8">
      <w:pPr>
        <w:pStyle w:val="a0"/>
        <w:spacing w:after="0"/>
        <w:ind w:firstLine="709"/>
        <w:jc w:val="both"/>
        <w:rPr>
          <w:sz w:val="28"/>
        </w:rPr>
      </w:pPr>
      <w:r>
        <w:rPr>
          <w:sz w:val="28"/>
        </w:rPr>
        <w:t>2.Органы территориального общественного самоуправления:</w:t>
      </w:r>
    </w:p>
    <w:p w:rsidR="00FC73BB" w:rsidRDefault="00FC73BB" w:rsidP="00421EC8">
      <w:pPr>
        <w:pStyle w:val="a0"/>
        <w:spacing w:after="0"/>
        <w:ind w:firstLine="709"/>
        <w:jc w:val="both"/>
        <w:rPr>
          <w:sz w:val="28"/>
        </w:rPr>
      </w:pPr>
      <w:r>
        <w:rPr>
          <w:sz w:val="28"/>
        </w:rPr>
        <w:t>- представляют интересы населения, проживающего на соответствующей территории;</w:t>
      </w:r>
    </w:p>
    <w:p w:rsidR="00FC73BB" w:rsidRDefault="00FC73BB" w:rsidP="00421EC8">
      <w:pPr>
        <w:pStyle w:val="a0"/>
        <w:spacing w:after="0"/>
        <w:ind w:firstLine="709"/>
        <w:jc w:val="both"/>
        <w:rPr>
          <w:sz w:val="28"/>
        </w:rPr>
      </w:pPr>
      <w:r>
        <w:rPr>
          <w:sz w:val="28"/>
        </w:rPr>
        <w:t>-</w:t>
      </w:r>
      <w:r w:rsidR="00B81C16">
        <w:rPr>
          <w:sz w:val="28"/>
        </w:rPr>
        <w:t xml:space="preserve"> </w:t>
      </w:r>
      <w:r>
        <w:rPr>
          <w:sz w:val="28"/>
        </w:rPr>
        <w:t>обеспечивают исполнение решений, принятых на собраниях и конференциях граждан;</w:t>
      </w:r>
    </w:p>
    <w:p w:rsidR="00FC73BB" w:rsidRDefault="00FC73BB" w:rsidP="00421EC8">
      <w:pPr>
        <w:pStyle w:val="a0"/>
        <w:spacing w:after="0"/>
        <w:ind w:firstLine="709"/>
        <w:jc w:val="both"/>
        <w:rPr>
          <w:sz w:val="28"/>
        </w:rPr>
      </w:pPr>
      <w:r>
        <w:rPr>
          <w:sz w:val="28"/>
        </w:rPr>
        <w:t>-</w:t>
      </w:r>
      <w:r w:rsidR="00B81C16">
        <w:rPr>
          <w:sz w:val="28"/>
        </w:rPr>
        <w:t xml:space="preserve"> </w:t>
      </w:r>
      <w:r w:rsidR="00421EC8">
        <w:rPr>
          <w:sz w:val="28"/>
        </w:rPr>
        <w:t xml:space="preserve"> </w:t>
      </w:r>
      <w:r>
        <w:rPr>
          <w:sz w:val="28"/>
        </w:rPr>
        <w:t>могут осуществлять хозяйственную деятельность по благоустройству территории,</w:t>
      </w:r>
      <w:r w:rsidR="00B81C16">
        <w:rPr>
          <w:sz w:val="28"/>
        </w:rPr>
        <w:t xml:space="preserve"> </w:t>
      </w:r>
      <w:r>
        <w:rPr>
          <w:sz w:val="28"/>
        </w:rPr>
        <w:t>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наличии договора администрации сельсовета, с использование</w:t>
      </w:r>
      <w:r w:rsidR="00B81C16">
        <w:rPr>
          <w:sz w:val="28"/>
        </w:rPr>
        <w:t xml:space="preserve">  </w:t>
      </w:r>
      <w:r>
        <w:rPr>
          <w:sz w:val="28"/>
        </w:rPr>
        <w:t>средств бюджете сельсовета;</w:t>
      </w:r>
    </w:p>
    <w:p w:rsidR="00FC73BB" w:rsidRDefault="00FC73BB" w:rsidP="00421EC8">
      <w:pPr>
        <w:pStyle w:val="a0"/>
        <w:ind w:firstLine="709"/>
        <w:jc w:val="both"/>
        <w:rPr>
          <w:sz w:val="28"/>
        </w:rPr>
      </w:pPr>
      <w:r>
        <w:rPr>
          <w:sz w:val="28"/>
        </w:rPr>
        <w:t>-</w:t>
      </w:r>
      <w:r w:rsidR="00421EC8">
        <w:rPr>
          <w:sz w:val="28"/>
        </w:rPr>
        <w:t xml:space="preserve"> </w:t>
      </w:r>
      <w:r>
        <w:rPr>
          <w:sz w:val="28"/>
        </w:rPr>
        <w:t>в праве вносить в органы местного самоуправления проект муниципальных правовых актов, подлежащих обязательному</w:t>
      </w:r>
      <w:r w:rsidR="00B81C16">
        <w:rPr>
          <w:sz w:val="28"/>
        </w:rPr>
        <w:t xml:space="preserve">   </w:t>
      </w:r>
      <w:r>
        <w:rPr>
          <w:sz w:val="28"/>
        </w:rPr>
        <w:t>рассмотрению этими органами и должностными лицами местного</w:t>
      </w:r>
      <w:r w:rsidR="00B81C16">
        <w:rPr>
          <w:sz w:val="28"/>
        </w:rPr>
        <w:t xml:space="preserve"> </w:t>
      </w:r>
      <w:r>
        <w:rPr>
          <w:sz w:val="28"/>
        </w:rPr>
        <w:t>самоуправления, к компетенции которых отнесено принятие указанных</w:t>
      </w:r>
      <w:r w:rsidR="00B81C16">
        <w:rPr>
          <w:sz w:val="28"/>
        </w:rPr>
        <w:t xml:space="preserve"> </w:t>
      </w:r>
      <w:r>
        <w:rPr>
          <w:sz w:val="28"/>
        </w:rPr>
        <w:t xml:space="preserve"> актов. </w:t>
      </w:r>
    </w:p>
    <w:p w:rsidR="00FC73BB" w:rsidRDefault="00FC73BB" w:rsidP="00421EC8">
      <w:pPr>
        <w:pStyle w:val="a0"/>
        <w:ind w:firstLine="709"/>
        <w:jc w:val="center"/>
        <w:rPr>
          <w:b/>
          <w:sz w:val="28"/>
        </w:rPr>
      </w:pPr>
      <w:r>
        <w:rPr>
          <w:b/>
          <w:sz w:val="28"/>
        </w:rPr>
        <w:t>Статья 43. Осуществление территориального общественного самоуправления.</w:t>
      </w:r>
    </w:p>
    <w:p w:rsidR="002D6BF6" w:rsidRDefault="00FC73BB" w:rsidP="009E030A">
      <w:pPr>
        <w:pStyle w:val="a0"/>
        <w:ind w:firstLine="709"/>
        <w:jc w:val="both"/>
        <w:rPr>
          <w:sz w:val="28"/>
        </w:rPr>
      </w:pPr>
      <w:r>
        <w:rPr>
          <w:sz w:val="28"/>
        </w:rPr>
        <w:t>Территориальное общественное самоуправление осуществляется в соответствии с законодательством, настоящим Уставом и уставом ТОС, а также решениями Совета депутатов.</w:t>
      </w:r>
    </w:p>
    <w:p w:rsidR="003C7513" w:rsidRDefault="003C7513" w:rsidP="003C7513">
      <w:pPr>
        <w:pStyle w:val="a0"/>
        <w:ind w:firstLine="709"/>
        <w:jc w:val="center"/>
        <w:rPr>
          <w:b/>
          <w:sz w:val="28"/>
        </w:rPr>
      </w:pPr>
      <w:r>
        <w:rPr>
          <w:b/>
          <w:sz w:val="28"/>
        </w:rPr>
        <w:t>Статья 43.1. Инициативные проекты</w:t>
      </w:r>
    </w:p>
    <w:p w:rsidR="003C7513" w:rsidRPr="003C7513" w:rsidRDefault="003C7513" w:rsidP="003C7513">
      <w:pPr>
        <w:autoSpaceDE w:val="0"/>
        <w:ind w:firstLine="284"/>
        <w:jc w:val="both"/>
        <w:rPr>
          <w:rFonts w:eastAsia="Arial" w:cs="Arial"/>
          <w:sz w:val="28"/>
          <w:szCs w:val="28"/>
        </w:rPr>
      </w:pPr>
      <w:r w:rsidRPr="003C7513">
        <w:rPr>
          <w:rFonts w:eastAsia="Arial" w:cs="Arial"/>
          <w:sz w:val="28"/>
          <w:szCs w:val="28"/>
        </w:rPr>
        <w:t>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w:t>
      </w:r>
    </w:p>
    <w:p w:rsidR="003C7513" w:rsidRDefault="003C7513" w:rsidP="003C7513">
      <w:pPr>
        <w:autoSpaceDE w:val="0"/>
        <w:ind w:firstLine="284"/>
        <w:jc w:val="both"/>
        <w:rPr>
          <w:rFonts w:eastAsia="Arial" w:cs="Arial"/>
          <w:sz w:val="28"/>
          <w:szCs w:val="28"/>
        </w:rPr>
      </w:pPr>
      <w:r w:rsidRPr="003C7513">
        <w:rPr>
          <w:rFonts w:eastAsia="Arial" w:cs="Arial"/>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сельсовета.</w:t>
      </w:r>
      <w:bookmarkStart w:id="1" w:name="Par5"/>
      <w:bookmarkEnd w:id="1"/>
    </w:p>
    <w:p w:rsidR="003C7513" w:rsidRDefault="003C7513" w:rsidP="003C7513">
      <w:pPr>
        <w:autoSpaceDE w:val="0"/>
        <w:ind w:firstLine="540"/>
        <w:jc w:val="both"/>
        <w:rPr>
          <w:rFonts w:eastAsia="Arial" w:cs="Arial"/>
          <w:sz w:val="28"/>
          <w:szCs w:val="28"/>
        </w:rPr>
      </w:pPr>
      <w:r>
        <w:rPr>
          <w:rFonts w:eastAsia="Arial" w:cs="Arial"/>
          <w:sz w:val="28"/>
          <w:szCs w:val="28"/>
        </w:rPr>
        <w:t>3</w:t>
      </w:r>
      <w:r w:rsidRPr="003C7513">
        <w:rPr>
          <w:rFonts w:eastAsia="Arial" w:cs="Arial"/>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83B3B" w:rsidRPr="00683B3B" w:rsidRDefault="00683B3B" w:rsidP="00683B3B">
      <w:pPr>
        <w:autoSpaceDE w:val="0"/>
        <w:spacing w:before="200" w:line="100" w:lineRule="atLeast"/>
        <w:jc w:val="center"/>
        <w:rPr>
          <w:rFonts w:eastAsia="Arial" w:cs="Arial"/>
          <w:b/>
          <w:sz w:val="28"/>
          <w:szCs w:val="28"/>
        </w:rPr>
      </w:pPr>
      <w:r w:rsidRPr="00683B3B">
        <w:rPr>
          <w:rFonts w:eastAsia="Arial" w:cs="Arial"/>
          <w:b/>
          <w:sz w:val="28"/>
          <w:szCs w:val="28"/>
        </w:rPr>
        <w:t>Статья 43.2. Финансовое и иное обеспечение реализации инициативных проектов</w:t>
      </w:r>
    </w:p>
    <w:p w:rsidR="00683B3B" w:rsidRDefault="00683B3B" w:rsidP="00683B3B">
      <w:pPr>
        <w:autoSpaceDE w:val="0"/>
        <w:ind w:firstLine="540"/>
        <w:jc w:val="both"/>
        <w:rPr>
          <w:rFonts w:eastAsia="Arial" w:cs="Arial"/>
          <w:sz w:val="28"/>
          <w:szCs w:val="28"/>
        </w:rPr>
      </w:pPr>
      <w:r>
        <w:rPr>
          <w:rFonts w:eastAsia="Arial" w:cs="Arial"/>
          <w:sz w:val="28"/>
          <w:szCs w:val="28"/>
        </w:rPr>
        <w:t>1. Источником финансового обеспечения реализации инициативных проектов, предусмотренных</w:t>
      </w:r>
      <w:r>
        <w:rPr>
          <w:rFonts w:eastAsia="Arial" w:cs="Arial"/>
          <w:color w:val="000000"/>
          <w:sz w:val="28"/>
          <w:szCs w:val="28"/>
        </w:rPr>
        <w:t xml:space="preserve"> </w:t>
      </w:r>
      <w:r>
        <w:rPr>
          <w:rStyle w:val="a5"/>
          <w:rFonts w:eastAsia="Arial" w:cs="Arial"/>
          <w:color w:val="000000"/>
          <w:sz w:val="28"/>
          <w:szCs w:val="28"/>
        </w:rPr>
        <w:t xml:space="preserve">статьей 26.1 </w:t>
      </w:r>
      <w:r>
        <w:rPr>
          <w:rFonts w:eastAsia="Arial" w:cs="Arial"/>
          <w:color w:val="000000"/>
          <w:sz w:val="28"/>
          <w:szCs w:val="28"/>
        </w:rPr>
        <w:t xml:space="preserve"> </w:t>
      </w:r>
      <w:r>
        <w:rPr>
          <w:rFonts w:eastAsia="Arial" w:cs="Arial"/>
          <w:sz w:val="28"/>
          <w:szCs w:val="28"/>
        </w:rPr>
        <w:t>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сельсовета.</w:t>
      </w:r>
    </w:p>
    <w:p w:rsidR="00683B3B" w:rsidRDefault="00683B3B" w:rsidP="00683B3B">
      <w:pPr>
        <w:autoSpaceDE w:val="0"/>
        <w:spacing w:before="200"/>
        <w:ind w:firstLine="540"/>
        <w:jc w:val="both"/>
        <w:rPr>
          <w:rFonts w:eastAsia="Arial" w:cs="Arial"/>
          <w:sz w:val="28"/>
          <w:szCs w:val="28"/>
        </w:rPr>
      </w:pPr>
      <w:r>
        <w:rPr>
          <w:rFonts w:eastAsia="Arial" w:cs="Arial"/>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Pr>
          <w:rFonts w:eastAsia="Arial" w:cs="Arial"/>
          <w:color w:val="000000"/>
          <w:sz w:val="28"/>
          <w:szCs w:val="28"/>
        </w:rPr>
        <w:t xml:space="preserve">кодексом </w:t>
      </w:r>
      <w:r>
        <w:rPr>
          <w:rFonts w:eastAsia="Arial" w:cs="Arial"/>
          <w:sz w:val="28"/>
          <w:szCs w:val="28"/>
        </w:rPr>
        <w:t>Российской Федерации в местный бюджет в целях реализации конкретных инициативных проектов.</w:t>
      </w:r>
    </w:p>
    <w:p w:rsidR="00683B3B" w:rsidRDefault="00683B3B" w:rsidP="00683B3B">
      <w:pPr>
        <w:autoSpaceDE w:val="0"/>
        <w:spacing w:before="200"/>
        <w:ind w:firstLine="540"/>
        <w:jc w:val="both"/>
        <w:rPr>
          <w:rFonts w:eastAsia="Arial" w:cs="Arial"/>
          <w:sz w:val="28"/>
          <w:szCs w:val="28"/>
        </w:rPr>
      </w:pPr>
      <w:r>
        <w:rPr>
          <w:rFonts w:eastAsia="Arial" w:cs="Arial"/>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3B3B" w:rsidRDefault="00683B3B" w:rsidP="00683B3B">
      <w:pPr>
        <w:autoSpaceDE w:val="0"/>
        <w:spacing w:before="200"/>
        <w:ind w:firstLine="540"/>
        <w:jc w:val="both"/>
        <w:rPr>
          <w:rFonts w:eastAsia="Arial" w:cs="Arial"/>
          <w:sz w:val="28"/>
          <w:szCs w:val="28"/>
        </w:rPr>
      </w:pPr>
      <w:r>
        <w:rPr>
          <w:rFonts w:eastAsia="Arial" w:cs="Arial"/>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3C7513" w:rsidRDefault="00683B3B" w:rsidP="00683B3B">
      <w:pPr>
        <w:widowControl/>
        <w:numPr>
          <w:ilvl w:val="1"/>
          <w:numId w:val="12"/>
        </w:numPr>
        <w:autoSpaceDE w:val="0"/>
        <w:spacing w:before="200"/>
        <w:ind w:left="0" w:firstLine="540"/>
        <w:jc w:val="both"/>
        <w:rPr>
          <w:rFonts w:eastAsia="Arial" w:cs="Arial"/>
          <w:sz w:val="28"/>
          <w:szCs w:val="28"/>
        </w:rPr>
      </w:pPr>
      <w:r>
        <w:rPr>
          <w:rFonts w:eastAsia="Arial" w:cs="Arial"/>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41F5" w:rsidRPr="00AD291C" w:rsidRDefault="002241F5" w:rsidP="002241F5">
      <w:pPr>
        <w:pStyle w:val="ConsPlusNormal"/>
        <w:tabs>
          <w:tab w:val="left" w:pos="709"/>
          <w:tab w:val="left" w:pos="993"/>
          <w:tab w:val="left" w:pos="1276"/>
          <w:tab w:val="left" w:pos="1560"/>
        </w:tabs>
        <w:ind w:left="720" w:firstLine="0"/>
        <w:jc w:val="center"/>
        <w:rPr>
          <w:rFonts w:ascii="Times New Roman" w:hAnsi="Times New Roman" w:cs="Times New Roman"/>
          <w:sz w:val="28"/>
          <w:szCs w:val="28"/>
        </w:rPr>
      </w:pPr>
      <w:r w:rsidRPr="00AD291C">
        <w:rPr>
          <w:rFonts w:ascii="Times New Roman" w:hAnsi="Times New Roman" w:cs="Times New Roman"/>
          <w:b/>
          <w:sz w:val="28"/>
          <w:szCs w:val="28"/>
        </w:rPr>
        <w:t>Статья 47.3. Гарантии осуществления полномочий лиц, замещающих муниципальные должности на непостоянной основе</w:t>
      </w:r>
    </w:p>
    <w:p w:rsidR="002241F5" w:rsidRPr="00AD291C"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1. Лицу, замещающему муниципальную должность на непостоянной основе, гарантируются:</w:t>
      </w:r>
    </w:p>
    <w:p w:rsidR="002241F5" w:rsidRPr="00AD291C"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241F5" w:rsidRPr="00AD291C"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2) компенсация расходов, связанных с осуществлением полномочий;</w:t>
      </w:r>
    </w:p>
    <w:p w:rsidR="002241F5" w:rsidRPr="00AD291C"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2.1)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2 настоящей статьи, в размере _________</w:t>
      </w:r>
    </w:p>
    <w:p w:rsidR="002241F5" w:rsidRPr="00AD291C"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Указанная компенсация производится в порядке, определенном Советом депутатов;</w:t>
      </w:r>
    </w:p>
    <w:p w:rsidR="002241F5" w:rsidRPr="00AD291C"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2241F5" w:rsidRPr="00AD291C"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2241F5" w:rsidRPr="00AD291C"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2241F5" w:rsidRPr="00AD291C"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2241F5" w:rsidRPr="002241F5" w:rsidRDefault="002241F5" w:rsidP="002241F5">
      <w:pPr>
        <w:pStyle w:val="ConsPlusNormal"/>
        <w:tabs>
          <w:tab w:val="left" w:pos="0"/>
          <w:tab w:val="left" w:pos="993"/>
          <w:tab w:val="left" w:pos="1276"/>
          <w:tab w:val="left" w:pos="1560"/>
        </w:tabs>
        <w:ind w:firstLine="567"/>
        <w:jc w:val="both"/>
        <w:rPr>
          <w:rFonts w:ascii="Times New Roman" w:hAnsi="Times New Roman" w:cs="Times New Roman"/>
          <w:sz w:val="28"/>
          <w:szCs w:val="28"/>
        </w:rPr>
      </w:pPr>
      <w:r w:rsidRPr="00AD291C">
        <w:rPr>
          <w:rFonts w:ascii="Times New Roman" w:hAnsi="Times New Roman" w:cs="Times New Roman"/>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w:t>
      </w:r>
      <w:r>
        <w:rPr>
          <w:rFonts w:ascii="Times New Roman" w:hAnsi="Times New Roman" w:cs="Times New Roman"/>
          <w:sz w:val="28"/>
          <w:szCs w:val="28"/>
        </w:rPr>
        <w:t>становленном Советом депутатов</w:t>
      </w:r>
      <w:r w:rsidRPr="00AD291C">
        <w:rPr>
          <w:rFonts w:ascii="Times New Roman" w:hAnsi="Times New Roman" w:cs="Times New Roman"/>
          <w:sz w:val="28"/>
          <w:szCs w:val="28"/>
        </w:rPr>
        <w:t>;</w:t>
      </w:r>
    </w:p>
    <w:p w:rsidR="00683B3B" w:rsidRPr="00683B3B" w:rsidRDefault="00683B3B" w:rsidP="00683B3B">
      <w:pPr>
        <w:widowControl/>
        <w:autoSpaceDE w:val="0"/>
        <w:spacing w:before="200"/>
        <w:ind w:left="540"/>
        <w:jc w:val="both"/>
        <w:rPr>
          <w:rFonts w:eastAsia="Arial" w:cs="Arial"/>
          <w:sz w:val="28"/>
          <w:szCs w:val="28"/>
        </w:rPr>
      </w:pPr>
    </w:p>
    <w:p w:rsidR="00FC73BB" w:rsidRDefault="00FC73BB" w:rsidP="002D6BF6">
      <w:pPr>
        <w:pStyle w:val="a0"/>
        <w:spacing w:after="0"/>
        <w:ind w:firstLine="709"/>
        <w:jc w:val="center"/>
        <w:rPr>
          <w:b/>
          <w:sz w:val="28"/>
        </w:rPr>
      </w:pPr>
      <w:r>
        <w:rPr>
          <w:b/>
          <w:sz w:val="28"/>
        </w:rPr>
        <w:t>ГЛАВА 8 . МУНИЦИПАЛЬНАЯ СЛУЖБА СЕЛЬСОВЕТА.</w:t>
      </w:r>
    </w:p>
    <w:p w:rsidR="00FC73BB" w:rsidRDefault="00FC73BB" w:rsidP="002D6BF6">
      <w:pPr>
        <w:pStyle w:val="a0"/>
        <w:spacing w:after="0"/>
        <w:ind w:firstLine="709"/>
        <w:jc w:val="center"/>
      </w:pPr>
      <w:r>
        <w:rPr>
          <w:b/>
          <w:sz w:val="28"/>
        </w:rPr>
        <w:t>Статья 44. Понятие и правовая регламентация муниципальной службы.</w:t>
      </w:r>
    </w:p>
    <w:p w:rsidR="00FC73BB" w:rsidRDefault="00B81C16" w:rsidP="00421EC8">
      <w:pPr>
        <w:pStyle w:val="a0"/>
        <w:spacing w:after="0"/>
        <w:ind w:firstLine="709"/>
        <w:jc w:val="both"/>
        <w:rPr>
          <w:sz w:val="28"/>
        </w:rPr>
      </w:pPr>
      <w:r>
        <w:t xml:space="preserve">  </w:t>
      </w:r>
      <w:r w:rsidR="00FC73BB">
        <w:t xml:space="preserve"> </w:t>
      </w:r>
      <w:r w:rsidR="00FC73BB">
        <w:rPr>
          <w:sz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73BB" w:rsidRDefault="00B81C16" w:rsidP="00421EC8">
      <w:pPr>
        <w:pStyle w:val="a0"/>
        <w:spacing w:after="0"/>
        <w:ind w:firstLine="709"/>
        <w:jc w:val="both"/>
        <w:rPr>
          <w:sz w:val="28"/>
        </w:rPr>
      </w:pPr>
      <w:r>
        <w:t xml:space="preserve">  </w:t>
      </w:r>
      <w:r w:rsidR="00FC73BB">
        <w:t xml:space="preserve"> </w:t>
      </w:r>
      <w:r w:rsidR="00FC73BB">
        <w:rPr>
          <w:sz w:val="28"/>
        </w:rPr>
        <w:t>2.Глава сельсовета, депутаты, члены выборных органов ТОС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должности муниципальной службы. Поступление на муниципальную службу, ее прохождение и</w:t>
      </w:r>
      <w:r>
        <w:rPr>
          <w:sz w:val="28"/>
        </w:rPr>
        <w:t xml:space="preserve">      </w:t>
      </w:r>
      <w:r w:rsidR="00FC73BB">
        <w:rPr>
          <w:sz w:val="28"/>
        </w:rPr>
        <w:t xml:space="preserve">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FC73BB" w:rsidRDefault="00FC73BB" w:rsidP="00421EC8">
      <w:pPr>
        <w:pStyle w:val="a0"/>
        <w:ind w:firstLine="709"/>
        <w:jc w:val="center"/>
        <w:rPr>
          <w:b/>
          <w:sz w:val="28"/>
        </w:rPr>
      </w:pPr>
      <w:r>
        <w:rPr>
          <w:b/>
          <w:sz w:val="28"/>
        </w:rPr>
        <w:t>Статья 45.</w:t>
      </w:r>
      <w:r w:rsidR="00B81C16">
        <w:rPr>
          <w:b/>
          <w:sz w:val="28"/>
        </w:rPr>
        <w:t xml:space="preserve"> </w:t>
      </w:r>
      <w:r>
        <w:rPr>
          <w:b/>
          <w:sz w:val="28"/>
        </w:rPr>
        <w:t>Должность муниципальной службы.</w:t>
      </w:r>
    </w:p>
    <w:p w:rsidR="00A27B25" w:rsidRDefault="00B81C16" w:rsidP="00A27B25">
      <w:pPr>
        <w:pStyle w:val="a0"/>
        <w:spacing w:after="0"/>
        <w:ind w:firstLine="709"/>
        <w:jc w:val="both"/>
        <w:rPr>
          <w:sz w:val="28"/>
        </w:rPr>
      </w:pPr>
      <w:r>
        <w:t xml:space="preserve">  </w:t>
      </w:r>
      <w:r w:rsidR="00FC73BB">
        <w:t xml:space="preserve"> </w:t>
      </w:r>
      <w:r w:rsidR="00FC73BB" w:rsidRPr="00A27B25">
        <w:rPr>
          <w:sz w:val="28"/>
        </w:rPr>
        <w:t>1.</w:t>
      </w:r>
      <w:r w:rsidR="00A27B25" w:rsidRPr="00A27B25">
        <w:rPr>
          <w:sz w:val="28"/>
        </w:rPr>
        <w:t xml:space="preserve"> </w:t>
      </w:r>
      <w:r w:rsidR="00A27B25">
        <w:rPr>
          <w:sz w:val="28"/>
        </w:rPr>
        <w:t>Исключен решением сельского Совета депутатов от 25.05.2023 № 28-116р</w:t>
      </w:r>
    </w:p>
    <w:p w:rsidR="00FC73BB" w:rsidRDefault="00FC73BB" w:rsidP="00421EC8">
      <w:pPr>
        <w:pStyle w:val="a0"/>
        <w:spacing w:after="0"/>
        <w:ind w:firstLine="709"/>
        <w:jc w:val="both"/>
        <w:rPr>
          <w:sz w:val="28"/>
        </w:rPr>
      </w:pPr>
    </w:p>
    <w:p w:rsidR="00FC73BB" w:rsidRDefault="00B81C16" w:rsidP="00421EC8">
      <w:pPr>
        <w:pStyle w:val="a0"/>
        <w:spacing w:after="0"/>
        <w:ind w:firstLine="709"/>
        <w:jc w:val="both"/>
        <w:rPr>
          <w:sz w:val="28"/>
        </w:rPr>
      </w:pPr>
      <w:r>
        <w:t xml:space="preserve"> </w:t>
      </w:r>
      <w:r w:rsidR="00FC73BB">
        <w:t xml:space="preserve"> </w:t>
      </w:r>
      <w:r w:rsidR="00FC73BB">
        <w:rPr>
          <w:sz w:val="28"/>
        </w:rPr>
        <w:t>2.Должности муниципальной службы устанавливаются (учреждаются) правовыми актами главы сельсовета, а также структурой администрации,</w:t>
      </w:r>
      <w:r>
        <w:rPr>
          <w:sz w:val="28"/>
        </w:rPr>
        <w:t xml:space="preserve"> </w:t>
      </w:r>
      <w:r w:rsidR="00FC73BB">
        <w:rPr>
          <w:sz w:val="28"/>
        </w:rPr>
        <w:t xml:space="preserve"> утвержденной сельским советом депутатов.</w:t>
      </w:r>
    </w:p>
    <w:p w:rsidR="00FC73BB" w:rsidRDefault="00B81C16" w:rsidP="00421EC8">
      <w:pPr>
        <w:pStyle w:val="a0"/>
        <w:spacing w:after="0"/>
        <w:ind w:left="60" w:firstLine="709"/>
        <w:jc w:val="both"/>
        <w:rPr>
          <w:sz w:val="28"/>
        </w:rPr>
      </w:pPr>
      <w:r>
        <w:t xml:space="preserve">   </w:t>
      </w:r>
      <w:r w:rsidR="00FC73BB">
        <w:rPr>
          <w:sz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w:t>
      </w:r>
      <w:r>
        <w:rPr>
          <w:sz w:val="28"/>
        </w:rPr>
        <w:t xml:space="preserve"> </w:t>
      </w:r>
      <w:r w:rsidR="00FC73BB">
        <w:rPr>
          <w:sz w:val="28"/>
        </w:rPr>
        <w:t>конкретные обязанности по</w:t>
      </w:r>
      <w:r>
        <w:rPr>
          <w:sz w:val="28"/>
        </w:rPr>
        <w:t xml:space="preserve"> </w:t>
      </w:r>
      <w:r w:rsidR="00FC73BB">
        <w:rPr>
          <w:sz w:val="28"/>
        </w:rPr>
        <w:t xml:space="preserve"> исполнению либо обеспечению исполнения полномочий соответствующего органа местного самоуправления</w:t>
      </w:r>
    </w:p>
    <w:p w:rsidR="00FC73BB" w:rsidRDefault="00FC73BB" w:rsidP="00421EC8">
      <w:pPr>
        <w:pStyle w:val="a0"/>
        <w:ind w:firstLine="709"/>
        <w:jc w:val="center"/>
        <w:rPr>
          <w:b/>
          <w:sz w:val="28"/>
        </w:rPr>
      </w:pPr>
      <w:r>
        <w:rPr>
          <w:b/>
          <w:sz w:val="28"/>
        </w:rPr>
        <w:t>Статья 46. Статус муниципального служащего.</w:t>
      </w:r>
    </w:p>
    <w:p w:rsidR="00FC73BB" w:rsidRDefault="00B81C16" w:rsidP="00421EC8">
      <w:pPr>
        <w:pStyle w:val="a0"/>
        <w:spacing w:after="0"/>
        <w:ind w:firstLine="709"/>
        <w:jc w:val="both"/>
        <w:rPr>
          <w:sz w:val="28"/>
        </w:rPr>
      </w:pPr>
      <w:r>
        <w:t xml:space="preserve">  </w:t>
      </w:r>
      <w:r w:rsidR="00FC73BB">
        <w:t> </w:t>
      </w:r>
      <w:r w:rsidR="00FC73BB">
        <w:rPr>
          <w:sz w:val="28"/>
        </w:rPr>
        <w:t>1.Муниципальный служащий пользуется всеми правами и несёт обязанности, предусмотренные федеральными и краевыми законами для муниципальных служащих.</w:t>
      </w:r>
    </w:p>
    <w:p w:rsidR="00FC73BB" w:rsidRDefault="00B81C16" w:rsidP="00421EC8">
      <w:pPr>
        <w:pStyle w:val="a0"/>
        <w:spacing w:after="0"/>
        <w:ind w:firstLine="709"/>
        <w:jc w:val="both"/>
        <w:rPr>
          <w:sz w:val="28"/>
        </w:rPr>
      </w:pPr>
      <w:r>
        <w:t xml:space="preserve">  </w:t>
      </w:r>
      <w:r w:rsidR="00FC73BB">
        <w:t xml:space="preserve"> </w:t>
      </w:r>
      <w:r w:rsidR="00FC73BB">
        <w:rPr>
          <w:sz w:val="28"/>
        </w:rPr>
        <w:t>2.На муниципальных служащих распространяются установленные законом запреты и ограничения, связанные с муниципальной службой.</w:t>
      </w:r>
    </w:p>
    <w:p w:rsidR="00EE2630" w:rsidRPr="009E030A" w:rsidRDefault="00B81C16" w:rsidP="009E030A">
      <w:pPr>
        <w:pStyle w:val="a0"/>
        <w:spacing w:after="0"/>
        <w:ind w:firstLine="709"/>
        <w:jc w:val="both"/>
        <w:rPr>
          <w:sz w:val="28"/>
        </w:rPr>
      </w:pPr>
      <w:r>
        <w:t xml:space="preserve">  </w:t>
      </w:r>
      <w:r w:rsidR="00FC73BB">
        <w:rPr>
          <w:sz w:val="28"/>
        </w:rPr>
        <w:t>3.За ненадлежащее исполнение своих обязанностей муниципальный служащий несет ответственность в соответствии с законодательством</w:t>
      </w:r>
      <w:r>
        <w:rPr>
          <w:sz w:val="28"/>
        </w:rPr>
        <w:t xml:space="preserve"> </w:t>
      </w:r>
      <w:r w:rsidR="00FC73BB">
        <w:rPr>
          <w:sz w:val="28"/>
        </w:rPr>
        <w:t>о муниципальной службе и труде.</w:t>
      </w:r>
    </w:p>
    <w:p w:rsidR="00FC73BB" w:rsidRDefault="00FC73BB" w:rsidP="00421EC8">
      <w:pPr>
        <w:pStyle w:val="a0"/>
        <w:ind w:firstLine="709"/>
        <w:jc w:val="center"/>
        <w:rPr>
          <w:b/>
          <w:sz w:val="28"/>
        </w:rPr>
      </w:pPr>
      <w:r>
        <w:rPr>
          <w:b/>
          <w:sz w:val="28"/>
        </w:rPr>
        <w:t>Глава 8.1. ГАРАНТИИ ОСУЩЕСТВЛЕНИЯ ПОЛНОМОЧИЙ ЛИЦ, ЗАМЕЩАЮЩИХ МУНИЦИПАЛЬНЫЕ ДОЛЖНОСТИ.</w:t>
      </w:r>
    </w:p>
    <w:p w:rsidR="00FC73BB" w:rsidRDefault="00FC73BB" w:rsidP="00421EC8">
      <w:pPr>
        <w:pStyle w:val="a0"/>
        <w:ind w:firstLine="709"/>
        <w:jc w:val="center"/>
        <w:rPr>
          <w:b/>
          <w:sz w:val="28"/>
        </w:rPr>
      </w:pPr>
      <w:r>
        <w:rPr>
          <w:b/>
          <w:sz w:val="28"/>
        </w:rPr>
        <w:t>Статья 47.1 Гарантии осуществления полномочий лиц, замещающих муниципальные должности на постоянной основе</w:t>
      </w:r>
    </w:p>
    <w:p w:rsidR="00FC73BB" w:rsidRDefault="00FC73BB" w:rsidP="00421EC8">
      <w:pPr>
        <w:pStyle w:val="a0"/>
        <w:spacing w:after="0"/>
        <w:ind w:firstLine="709"/>
        <w:jc w:val="both"/>
        <w:rPr>
          <w:sz w:val="28"/>
        </w:rPr>
      </w:pPr>
      <w:r>
        <w:rPr>
          <w:sz w:val="28"/>
        </w:rPr>
        <w:t>1.Лицу, замещающему муниципальную должность на постоянной основе, устанавливаются следующие гарантии:</w:t>
      </w:r>
    </w:p>
    <w:p w:rsidR="00FC73BB" w:rsidRDefault="00FC73BB" w:rsidP="00421EC8">
      <w:pPr>
        <w:pStyle w:val="a0"/>
        <w:spacing w:after="0"/>
        <w:ind w:firstLine="709"/>
        <w:jc w:val="both"/>
        <w:rPr>
          <w:sz w:val="28"/>
        </w:rPr>
      </w:pPr>
      <w:r>
        <w:rPr>
          <w:sz w:val="28"/>
        </w:rPr>
        <w:t>1.1) Условия работы, обеспечивающие исполнение должностных полномочий, в соответствии с муниципальными правовыми актами органов</w:t>
      </w:r>
      <w:r w:rsidR="00B81C16">
        <w:rPr>
          <w:sz w:val="28"/>
        </w:rPr>
        <w:t xml:space="preserve"> </w:t>
      </w:r>
      <w:r>
        <w:rPr>
          <w:sz w:val="28"/>
        </w:rPr>
        <w:t>местного самоуправления, регулирующими материально-техническое и</w:t>
      </w:r>
      <w:r w:rsidR="00B81C16">
        <w:rPr>
          <w:sz w:val="28"/>
        </w:rPr>
        <w:t xml:space="preserve"> </w:t>
      </w:r>
      <w:r>
        <w:rPr>
          <w:sz w:val="28"/>
        </w:rPr>
        <w:t xml:space="preserve">организационное обеспечение, локальными нормативными </w:t>
      </w:r>
    </w:p>
    <w:p w:rsidR="00FC73BB" w:rsidRDefault="00FC73BB" w:rsidP="00421EC8">
      <w:pPr>
        <w:pStyle w:val="a0"/>
        <w:spacing w:after="0"/>
        <w:ind w:firstLine="709"/>
        <w:jc w:val="both"/>
        <w:rPr>
          <w:sz w:val="28"/>
        </w:rPr>
      </w:pPr>
      <w:r>
        <w:rPr>
          <w:sz w:val="28"/>
        </w:rPr>
        <w:t>правовыми актами, принятыми в соответствии с Трудовым кодексом Российской Федерации.</w:t>
      </w:r>
    </w:p>
    <w:p w:rsidR="00FC73BB" w:rsidRDefault="00FC73BB" w:rsidP="00421EC8">
      <w:pPr>
        <w:pStyle w:val="a0"/>
        <w:spacing w:after="0"/>
        <w:ind w:firstLine="709"/>
        <w:jc w:val="both"/>
        <w:rPr>
          <w:sz w:val="28"/>
        </w:rPr>
      </w:pPr>
      <w:r>
        <w:rPr>
          <w:sz w:val="28"/>
        </w:rPr>
        <w:t>1.2) Право на своевременное и в полном объеме получение денежного вознаграждения в размере, определяемом</w:t>
      </w:r>
      <w:r w:rsidR="00B81C16">
        <w:rPr>
          <w:sz w:val="28"/>
        </w:rPr>
        <w:t xml:space="preserve"> </w:t>
      </w:r>
      <w:r>
        <w:rPr>
          <w:sz w:val="28"/>
        </w:rPr>
        <w:t>муниципальными правовыми актами, принятыми в соответствии с законами края.</w:t>
      </w:r>
    </w:p>
    <w:p w:rsidR="00FC73BB" w:rsidRDefault="00FC73BB" w:rsidP="00421EC8">
      <w:pPr>
        <w:pStyle w:val="a0"/>
        <w:spacing w:after="0"/>
        <w:ind w:firstLine="709"/>
        <w:jc w:val="both"/>
        <w:rPr>
          <w:sz w:val="28"/>
        </w:rPr>
      </w:pPr>
      <w:r>
        <w:rPr>
          <w:sz w:val="28"/>
        </w:rPr>
        <w:t xml:space="preserve">1.3) Возмещение расходов, связанных со служебной командировкой, с повышением квалификации, в размере и порядке, установленными </w:t>
      </w:r>
    </w:p>
    <w:p w:rsidR="00FC73BB" w:rsidRDefault="00FC73BB" w:rsidP="00421EC8">
      <w:pPr>
        <w:pStyle w:val="a0"/>
        <w:spacing w:after="0"/>
        <w:ind w:firstLine="709"/>
        <w:jc w:val="both"/>
        <w:rPr>
          <w:sz w:val="28"/>
        </w:rPr>
      </w:pPr>
      <w:r>
        <w:rPr>
          <w:sz w:val="28"/>
        </w:rPr>
        <w:t>Трудовым кодексом Российской Федерации и принятыми в соответствии с</w:t>
      </w:r>
      <w:r w:rsidR="00B81C16">
        <w:rPr>
          <w:sz w:val="28"/>
        </w:rPr>
        <w:t xml:space="preserve"> </w:t>
      </w:r>
      <w:r>
        <w:rPr>
          <w:sz w:val="28"/>
        </w:rPr>
        <w:t>ним локальными нормативными правовыми актами.</w:t>
      </w:r>
    </w:p>
    <w:p w:rsidR="00FC73BB" w:rsidRDefault="00FC73BB" w:rsidP="00421EC8">
      <w:pPr>
        <w:pStyle w:val="a0"/>
        <w:spacing w:after="0"/>
        <w:ind w:firstLine="709"/>
        <w:jc w:val="both"/>
        <w:rPr>
          <w:sz w:val="28"/>
        </w:rPr>
      </w:pPr>
      <w:r>
        <w:rPr>
          <w:sz w:val="28"/>
        </w:rPr>
        <w:t>1.4)</w:t>
      </w:r>
      <w:r w:rsidR="00B81C16">
        <w:rPr>
          <w:sz w:val="28"/>
        </w:rPr>
        <w:t xml:space="preserve"> </w:t>
      </w:r>
      <w:r>
        <w:rPr>
          <w:sz w:val="28"/>
          <w:szCs w:val="28"/>
        </w:rPr>
        <w:t>Получение информации и материалов, необходимых для исполнения полномочий по вопросам местного значения, от находящихся на территории Брагинского сельсовета,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FC73BB" w:rsidRDefault="00FC73BB" w:rsidP="00421EC8">
      <w:pPr>
        <w:ind w:right="-1" w:firstLine="709"/>
        <w:jc w:val="both"/>
        <w:rPr>
          <w:sz w:val="28"/>
          <w:szCs w:val="28"/>
        </w:rPr>
      </w:pPr>
      <w:r>
        <w:rPr>
          <w:sz w:val="28"/>
          <w:szCs w:val="28"/>
        </w:rPr>
        <w:t>Право внеочередного приема должностными лицами органов местного самоуправления.</w:t>
      </w:r>
    </w:p>
    <w:p w:rsidR="00FC73BB" w:rsidRDefault="00FC73BB" w:rsidP="00421EC8">
      <w:pPr>
        <w:pStyle w:val="a0"/>
        <w:spacing w:after="0"/>
        <w:ind w:firstLine="709"/>
        <w:jc w:val="both"/>
        <w:rPr>
          <w:sz w:val="28"/>
        </w:rPr>
      </w:pPr>
      <w:r>
        <w:rPr>
          <w:sz w:val="28"/>
        </w:rPr>
        <w:t>1.5) Отдых, обеспечиваемый установлением нормальной продолжительности рабочего (служебного) времени, предоставлением</w:t>
      </w:r>
      <w:r w:rsidR="00B81C16">
        <w:rPr>
          <w:sz w:val="28"/>
        </w:rPr>
        <w:t xml:space="preserve"> </w:t>
      </w:r>
      <w:r>
        <w:rPr>
          <w:sz w:val="28"/>
        </w:rPr>
        <w:t>выходных дней и нерабочих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w:t>
      </w:r>
      <w:r w:rsidR="00B81C16">
        <w:rPr>
          <w:sz w:val="28"/>
        </w:rPr>
        <w:t xml:space="preserve"> </w:t>
      </w:r>
      <w:r>
        <w:rPr>
          <w:sz w:val="28"/>
        </w:rPr>
        <w:t>в местностях с особыми климатическими условиями, предоставляемого в соответствии с законодательством Российской Федерации.</w:t>
      </w:r>
    </w:p>
    <w:p w:rsidR="00FC73BB" w:rsidRDefault="00FC73BB" w:rsidP="00421EC8">
      <w:pPr>
        <w:pStyle w:val="a0"/>
        <w:spacing w:after="0"/>
        <w:ind w:firstLine="709"/>
        <w:jc w:val="both"/>
        <w:rPr>
          <w:sz w:val="28"/>
        </w:rPr>
      </w:pPr>
      <w:r>
        <w:rPr>
          <w:sz w:val="28"/>
        </w:rPr>
        <w:t>1.6) Обязательное государственное страхование на случай причинения</w:t>
      </w:r>
      <w:r w:rsidR="00B81C16">
        <w:rPr>
          <w:sz w:val="28"/>
        </w:rPr>
        <w:t xml:space="preserve"> </w:t>
      </w:r>
      <w:r>
        <w:rPr>
          <w:sz w:val="28"/>
        </w:rPr>
        <w:t>вреда здоровью и имуществу, а также обязательное государственное</w:t>
      </w:r>
      <w:r w:rsidR="00B81C16">
        <w:rPr>
          <w:sz w:val="28"/>
        </w:rPr>
        <w:t xml:space="preserve"> </w:t>
      </w:r>
      <w:r>
        <w:rPr>
          <w:sz w:val="28"/>
        </w:rPr>
        <w:t xml:space="preserve"> социальное страхование на случай заболевания или утраты</w:t>
      </w:r>
      <w:r w:rsidR="00B81C16">
        <w:rPr>
          <w:sz w:val="28"/>
        </w:rPr>
        <w:t xml:space="preserve"> </w:t>
      </w:r>
      <w:r>
        <w:rPr>
          <w:sz w:val="28"/>
        </w:rPr>
        <w:t>трудоспособности в период исполнения полномочий или после их</w:t>
      </w:r>
      <w:r w:rsidR="00B81C16">
        <w:rPr>
          <w:sz w:val="28"/>
        </w:rPr>
        <w:t xml:space="preserve"> </w:t>
      </w:r>
      <w:r>
        <w:rPr>
          <w:sz w:val="28"/>
        </w:rPr>
        <w:t>прекращения, но наступивших в связи с их исполнением.</w:t>
      </w:r>
    </w:p>
    <w:p w:rsidR="00FC73BB" w:rsidRDefault="00FC73BB" w:rsidP="00421EC8">
      <w:pPr>
        <w:pStyle w:val="a0"/>
        <w:spacing w:after="0"/>
        <w:ind w:firstLine="709"/>
        <w:jc w:val="both"/>
        <w:rPr>
          <w:sz w:val="28"/>
        </w:rPr>
      </w:pPr>
      <w:r>
        <w:rPr>
          <w:sz w:val="28"/>
        </w:rPr>
        <w:t>1.7) Исключен решением</w:t>
      </w:r>
      <w:r w:rsidR="00B81C16">
        <w:rPr>
          <w:sz w:val="28"/>
        </w:rPr>
        <w:t xml:space="preserve"> </w:t>
      </w:r>
      <w:r>
        <w:rPr>
          <w:sz w:val="28"/>
        </w:rPr>
        <w:t>сельского Совета депутатов от 21.11.2013 № 41-188р</w:t>
      </w:r>
    </w:p>
    <w:p w:rsidR="00FC73BB" w:rsidRDefault="00FC73BB" w:rsidP="00421EC8">
      <w:pPr>
        <w:pStyle w:val="a0"/>
        <w:spacing w:after="0"/>
        <w:ind w:firstLine="709"/>
        <w:jc w:val="both"/>
        <w:rPr>
          <w:sz w:val="28"/>
        </w:rPr>
      </w:pPr>
      <w:r>
        <w:rPr>
          <w:sz w:val="28"/>
        </w:rPr>
        <w:t>1.8)</w:t>
      </w:r>
      <w:r w:rsidR="00B81C16">
        <w:rPr>
          <w:sz w:val="28"/>
        </w:rPr>
        <w:t xml:space="preserve"> </w:t>
      </w:r>
      <w:r>
        <w:rPr>
          <w:sz w:val="28"/>
        </w:rPr>
        <w:t>Исключен решением</w:t>
      </w:r>
      <w:r w:rsidR="00B81C16">
        <w:rPr>
          <w:sz w:val="28"/>
        </w:rPr>
        <w:t xml:space="preserve"> </w:t>
      </w:r>
      <w:r>
        <w:rPr>
          <w:sz w:val="28"/>
        </w:rPr>
        <w:t>сельского Совета депутатов от 21.11.2013 № 41-188р</w:t>
      </w:r>
    </w:p>
    <w:p w:rsidR="00FC73BB" w:rsidRDefault="00FC73BB" w:rsidP="00421EC8">
      <w:pPr>
        <w:pStyle w:val="a0"/>
        <w:spacing w:after="0"/>
        <w:ind w:firstLine="709"/>
        <w:jc w:val="both"/>
        <w:rPr>
          <w:sz w:val="28"/>
        </w:rPr>
      </w:pPr>
      <w:r>
        <w:rPr>
          <w:sz w:val="28"/>
        </w:rPr>
        <w:t>1.9) Пенсионное обеспечение за выслугу лет в размере и на условиях установленных настоящим Уставом.</w:t>
      </w:r>
    </w:p>
    <w:p w:rsidR="00FC73BB" w:rsidRDefault="00FC73BB" w:rsidP="0019617A">
      <w:pPr>
        <w:pStyle w:val="a0"/>
        <w:spacing w:after="0"/>
        <w:ind w:firstLine="709"/>
        <w:jc w:val="both"/>
        <w:rPr>
          <w:sz w:val="28"/>
        </w:rPr>
      </w:pPr>
      <w:r>
        <w:rPr>
          <w:sz w:val="28"/>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83B3B" w:rsidRDefault="00683B3B" w:rsidP="0019617A">
      <w:pPr>
        <w:pStyle w:val="a0"/>
        <w:spacing w:after="0"/>
        <w:ind w:firstLine="709"/>
        <w:jc w:val="both"/>
        <w:rPr>
          <w:sz w:val="28"/>
        </w:rPr>
      </w:pPr>
      <w:r>
        <w:rPr>
          <w:rFonts w:eastAsia="Arial" w:cs="Arial"/>
          <w:sz w:val="28"/>
          <w:szCs w:val="28"/>
          <w:shd w:val="clear" w:color="auto" w:fill="FFFFFF"/>
        </w:rPr>
        <w:t>1.11) п</w:t>
      </w:r>
      <w:r>
        <w:rPr>
          <w:rFonts w:ascii="Times New Roman CYR" w:eastAsia="Times New Roman CYR" w:hAnsi="Times New Roman CYR" w:cs="Times New Roman CYR"/>
          <w:sz w:val="28"/>
          <w:szCs w:val="28"/>
          <w:shd w:val="clear" w:color="auto" w:fill="FFFFFF"/>
        </w:rPr>
        <w:t xml:space="preserve">редоставление служебного жилого помещения, а в случае невозможности предоставления служебного жилого помещения </w:t>
      </w:r>
      <w:r>
        <w:rPr>
          <w:rFonts w:ascii="Times New Roman CYR" w:eastAsia="Times New Roman CYR" w:hAnsi="Times New Roman CYR" w:cs="Times New Roman CYR"/>
          <w:b/>
          <w:bCs/>
          <w:sz w:val="28"/>
          <w:szCs w:val="28"/>
          <w:shd w:val="clear" w:color="auto" w:fill="FFFFFF"/>
        </w:rPr>
        <w:t>-</w:t>
      </w:r>
      <w:r>
        <w:rPr>
          <w:rFonts w:ascii="Times New Roman CYR" w:eastAsia="Times New Roman CYR" w:hAnsi="Times New Roman CYR" w:cs="Times New Roman CYR"/>
          <w:sz w:val="28"/>
          <w:szCs w:val="28"/>
          <w:shd w:val="clear" w:color="auto" w:fill="FFFFFF"/>
        </w:rPr>
        <w:t xml:space="preserve"> возмещение расходов по найму жилого помещения, на период исполнения полномочий.</w:t>
      </w:r>
    </w:p>
    <w:p w:rsidR="00FC73BB" w:rsidRDefault="00FC73BB" w:rsidP="0019617A">
      <w:pPr>
        <w:pStyle w:val="a0"/>
        <w:spacing w:after="0"/>
        <w:ind w:firstLine="709"/>
        <w:jc w:val="both"/>
        <w:rPr>
          <w:sz w:val="28"/>
        </w:rPr>
      </w:pPr>
      <w:r>
        <w:rPr>
          <w:sz w:val="28"/>
        </w:rPr>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FC73BB" w:rsidRDefault="00FC73BB" w:rsidP="0019617A">
      <w:pPr>
        <w:pStyle w:val="a0"/>
        <w:spacing w:after="0"/>
        <w:ind w:firstLine="709"/>
        <w:jc w:val="both"/>
        <w:rPr>
          <w:sz w:val="28"/>
        </w:rPr>
      </w:pPr>
      <w:r>
        <w:rPr>
          <w:sz w:val="28"/>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EE2630" w:rsidRPr="009E030A" w:rsidRDefault="00FC73BB" w:rsidP="009E030A">
      <w:pPr>
        <w:pStyle w:val="a0"/>
        <w:spacing w:after="0"/>
        <w:ind w:firstLine="709"/>
        <w:jc w:val="both"/>
        <w:rPr>
          <w:sz w:val="28"/>
        </w:rPr>
      </w:pPr>
      <w:r>
        <w:rPr>
          <w:sz w:val="28"/>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FC73BB" w:rsidRDefault="00FC73BB" w:rsidP="00421EC8">
      <w:pPr>
        <w:pStyle w:val="a0"/>
        <w:ind w:left="360" w:firstLine="709"/>
        <w:jc w:val="center"/>
        <w:rPr>
          <w:b/>
          <w:sz w:val="28"/>
        </w:rPr>
      </w:pPr>
      <w:r>
        <w:rPr>
          <w:b/>
          <w:sz w:val="28"/>
        </w:rPr>
        <w:t>Статья 47.2 Пенсионное обеспечение лиц, замещающих муниципальные должности на постоянной основе</w:t>
      </w:r>
    </w:p>
    <w:p w:rsidR="00FC73BB" w:rsidRPr="00FC73BB" w:rsidRDefault="00FC73BB" w:rsidP="00421EC8">
      <w:pPr>
        <w:widowControl/>
        <w:numPr>
          <w:ilvl w:val="0"/>
          <w:numId w:val="9"/>
        </w:numPr>
        <w:autoSpaceDN w:val="0"/>
        <w:ind w:left="0" w:firstLine="709"/>
        <w:jc w:val="both"/>
        <w:textAlignment w:val="baseline"/>
        <w:rPr>
          <w:rFonts w:eastAsia="Calibri" w:cs="Times New Roman"/>
          <w:kern w:val="0"/>
          <w:sz w:val="28"/>
          <w:szCs w:val="28"/>
          <w:lang w:eastAsia="ar-SA" w:bidi="ar-SA"/>
        </w:rPr>
      </w:pPr>
      <w:r w:rsidRPr="00FC73BB">
        <w:rPr>
          <w:rFonts w:eastAsia="Calibri" w:cs="Times New Roman"/>
          <w:kern w:val="0"/>
          <w:sz w:val="28"/>
          <w:szCs w:val="28"/>
          <w:lang w:eastAsia="ar-SA" w:bidi="ar-SA"/>
        </w:rPr>
        <w:t>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FC73BB" w:rsidRPr="00FC73BB" w:rsidRDefault="00FC73BB" w:rsidP="00421EC8">
      <w:pPr>
        <w:widowControl/>
        <w:numPr>
          <w:ilvl w:val="0"/>
          <w:numId w:val="9"/>
        </w:numPr>
        <w:autoSpaceDN w:val="0"/>
        <w:ind w:left="0" w:firstLine="709"/>
        <w:jc w:val="both"/>
        <w:textAlignment w:val="baseline"/>
        <w:rPr>
          <w:rFonts w:eastAsia="Calibri" w:cs="Times New Roman"/>
          <w:kern w:val="0"/>
          <w:sz w:val="28"/>
          <w:szCs w:val="28"/>
          <w:lang w:eastAsia="ar-SA" w:bidi="ar-SA"/>
        </w:rPr>
      </w:pPr>
      <w:r w:rsidRPr="00FC73BB">
        <w:rPr>
          <w:rFonts w:eastAsia="Calibri" w:cs="Times New Roman"/>
          <w:kern w:val="0"/>
          <w:sz w:val="28"/>
          <w:szCs w:val="28"/>
          <w:lang w:eastAsia="ar-SA" w:bidi="ar-SA"/>
        </w:rPr>
        <w:t xml:space="preserve"> Перечень оснований, по которым право на пенсию за</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выслугу лет</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 xml:space="preserve"> не возникает, определяется Законом края «О гарантиях</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осуществления полномочий</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депутата, члена выборного</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органа местного</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самоуправления, выборного должностного</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лица местного самоуправления в Красноярском крае».</w:t>
      </w:r>
    </w:p>
    <w:p w:rsidR="00FC73BB" w:rsidRPr="00FC73BB" w:rsidRDefault="00FC73BB" w:rsidP="00421EC8">
      <w:pPr>
        <w:widowControl/>
        <w:numPr>
          <w:ilvl w:val="0"/>
          <w:numId w:val="9"/>
        </w:numPr>
        <w:autoSpaceDN w:val="0"/>
        <w:ind w:left="0" w:firstLine="709"/>
        <w:jc w:val="both"/>
        <w:textAlignment w:val="baseline"/>
        <w:rPr>
          <w:rFonts w:eastAsia="Calibri" w:cs="Times New Roman"/>
          <w:kern w:val="0"/>
          <w:sz w:val="28"/>
          <w:szCs w:val="28"/>
          <w:lang w:eastAsia="ar-SA" w:bidi="ar-SA"/>
        </w:rPr>
      </w:pPr>
      <w:r w:rsidRPr="00FC73BB">
        <w:rPr>
          <w:rFonts w:eastAsia="Calibri" w:cs="Times New Roman"/>
          <w:kern w:val="0"/>
          <w:sz w:val="28"/>
          <w:szCs w:val="28"/>
          <w:lang w:eastAsia="ar-SA" w:bidi="ar-SA"/>
        </w:rPr>
        <w:t>Пенсия за выслугу лет устанавливается в таком</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размере, чтобы сумма</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лет составляла</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45 процентов ежемесячного денежного вознаграждения, с учетом районного коэффициента и процентной надбавки</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к заработной плате</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C73BB" w:rsidRPr="00FC73BB" w:rsidRDefault="00FC73BB" w:rsidP="00421EC8">
      <w:pPr>
        <w:widowControl/>
        <w:numPr>
          <w:ilvl w:val="0"/>
          <w:numId w:val="9"/>
        </w:numPr>
        <w:autoSpaceDN w:val="0"/>
        <w:ind w:left="0" w:firstLine="709"/>
        <w:jc w:val="both"/>
        <w:textAlignment w:val="baseline"/>
        <w:rPr>
          <w:rFonts w:eastAsia="Calibri" w:cs="Times New Roman"/>
          <w:kern w:val="0"/>
          <w:sz w:val="28"/>
          <w:szCs w:val="28"/>
          <w:lang w:eastAsia="ar-SA" w:bidi="ar-SA"/>
        </w:rPr>
      </w:pPr>
      <w:r w:rsidRPr="00FC73BB">
        <w:rPr>
          <w:rFonts w:eastAsia="Calibri" w:cs="Times New Roman"/>
          <w:kern w:val="0"/>
          <w:sz w:val="28"/>
          <w:szCs w:val="28"/>
          <w:lang w:eastAsia="ar-SA" w:bidi="ar-SA"/>
        </w:rPr>
        <w:t>При определении</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размера пенсии за выслугу лет</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в порядке, установленном статьей 8 Закона края «О гарантиях</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осуществления полномочий</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депутата, члена выборного</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органа местного</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самоуправления, выборного должностного</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лица местного самоуправления</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в Красноярском крае»,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FC73BB" w:rsidRPr="00FC73BB" w:rsidRDefault="00FC73BB" w:rsidP="00421EC8">
      <w:pPr>
        <w:widowControl/>
        <w:numPr>
          <w:ilvl w:val="0"/>
          <w:numId w:val="9"/>
        </w:numPr>
        <w:autoSpaceDN w:val="0"/>
        <w:ind w:left="0" w:firstLine="709"/>
        <w:jc w:val="both"/>
        <w:textAlignment w:val="baseline"/>
        <w:rPr>
          <w:rFonts w:eastAsia="Calibri" w:cs="Times New Roman"/>
          <w:kern w:val="0"/>
          <w:sz w:val="28"/>
          <w:szCs w:val="28"/>
          <w:lang w:eastAsia="ar-SA" w:bidi="ar-SA"/>
        </w:rPr>
      </w:pPr>
      <w:r w:rsidRPr="00FC73BB">
        <w:rPr>
          <w:rFonts w:eastAsia="Calibri" w:cs="Times New Roman"/>
          <w:kern w:val="0"/>
          <w:sz w:val="28"/>
          <w:szCs w:val="28"/>
          <w:lang w:eastAsia="ar-SA" w:bidi="ar-SA"/>
        </w:rPr>
        <w:t>Исчисление размера пенсии за выслугу</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 xml:space="preserve">лет осуществляется исходя из денежного вознаграждения по соответствующей должности на момент назначения пенсии. </w:t>
      </w:r>
    </w:p>
    <w:p w:rsidR="00FC73BB" w:rsidRPr="00FC73BB" w:rsidRDefault="00FC73BB" w:rsidP="00421EC8">
      <w:pPr>
        <w:widowControl/>
        <w:numPr>
          <w:ilvl w:val="0"/>
          <w:numId w:val="9"/>
        </w:numPr>
        <w:autoSpaceDN w:val="0"/>
        <w:ind w:left="0" w:firstLine="709"/>
        <w:jc w:val="both"/>
        <w:textAlignment w:val="baseline"/>
        <w:rPr>
          <w:rFonts w:eastAsia="Calibri" w:cs="Times New Roman"/>
          <w:kern w:val="0"/>
          <w:sz w:val="28"/>
          <w:szCs w:val="28"/>
          <w:lang w:eastAsia="ar-SA" w:bidi="ar-SA"/>
        </w:rPr>
      </w:pPr>
      <w:r w:rsidRPr="00FC73BB">
        <w:rPr>
          <w:rFonts w:eastAsia="Calibri" w:cs="Times New Roman"/>
          <w:kern w:val="0"/>
          <w:sz w:val="28"/>
          <w:szCs w:val="28"/>
          <w:lang w:eastAsia="ar-SA" w:bidi="ar-SA"/>
        </w:rPr>
        <w:t xml:space="preserve">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за выслугу лет. Размер пенсии за выслугу лет пересчитывается также при изменении размера</w:t>
      </w:r>
      <w:r w:rsidR="00B81C16">
        <w:rPr>
          <w:rFonts w:eastAsia="Calibri" w:cs="Times New Roman"/>
          <w:kern w:val="0"/>
          <w:sz w:val="28"/>
          <w:szCs w:val="28"/>
          <w:lang w:eastAsia="ar-SA" w:bidi="ar-SA"/>
        </w:rPr>
        <w:t xml:space="preserve"> </w:t>
      </w:r>
      <w:r w:rsidRPr="00FC73BB">
        <w:rPr>
          <w:rFonts w:eastAsia="Calibri" w:cs="Times New Roman"/>
          <w:kern w:val="0"/>
          <w:sz w:val="28"/>
          <w:szCs w:val="28"/>
          <w:lang w:eastAsia="ar-SA" w:bidi="ar-SA"/>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C73BB" w:rsidRPr="00FC73BB" w:rsidRDefault="00FC73BB" w:rsidP="00421EC8">
      <w:pPr>
        <w:widowControl/>
        <w:numPr>
          <w:ilvl w:val="0"/>
          <w:numId w:val="9"/>
        </w:numPr>
        <w:autoSpaceDN w:val="0"/>
        <w:ind w:left="0" w:firstLine="709"/>
        <w:jc w:val="both"/>
        <w:textAlignment w:val="baseline"/>
        <w:rPr>
          <w:rFonts w:eastAsia="Times New Roman" w:cs="Times New Roman"/>
          <w:kern w:val="0"/>
          <w:sz w:val="28"/>
          <w:szCs w:val="28"/>
          <w:lang w:eastAsia="ar-SA" w:bidi="ar-SA"/>
        </w:rPr>
      </w:pPr>
      <w:r w:rsidRPr="00FC73BB">
        <w:rPr>
          <w:rFonts w:eastAsia="Times New Roman" w:cs="Times New Roman"/>
          <w:kern w:val="0"/>
          <w:sz w:val="28"/>
          <w:szCs w:val="28"/>
          <w:lang w:eastAsia="ar-SA" w:bidi="ar-SA"/>
        </w:rPr>
        <w:t>Порядок назначения пенсии за выслугу лет устанавливается</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 xml:space="preserve"> в соответствии с пунктом 6 статьи 8 Закона края «О гарантиях</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осуществления полномочий</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депутата, члена выборного</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органа местного</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самоуправления, выборного должностного</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лица местного самоуправления</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в Красноярском крае».</w:t>
      </w:r>
    </w:p>
    <w:p w:rsidR="00FC73BB" w:rsidRPr="00FC73BB" w:rsidRDefault="00FC73BB" w:rsidP="00421EC8">
      <w:pPr>
        <w:widowControl/>
        <w:numPr>
          <w:ilvl w:val="0"/>
          <w:numId w:val="9"/>
        </w:numPr>
        <w:autoSpaceDN w:val="0"/>
        <w:ind w:left="0" w:firstLine="709"/>
        <w:jc w:val="both"/>
        <w:textAlignment w:val="baseline"/>
        <w:rPr>
          <w:rFonts w:eastAsia="Times New Roman" w:cs="Times New Roman"/>
          <w:kern w:val="0"/>
          <w:sz w:val="28"/>
          <w:szCs w:val="28"/>
          <w:lang w:eastAsia="ar-SA" w:bidi="ar-SA"/>
        </w:rPr>
      </w:pPr>
      <w:r w:rsidRPr="00FC73BB">
        <w:rPr>
          <w:rFonts w:eastAsia="Times New Roman" w:cs="Times New Roman"/>
          <w:kern w:val="0"/>
          <w:sz w:val="28"/>
          <w:szCs w:val="28"/>
          <w:lang w:eastAsia="ar-SA" w:bidi="ar-SA"/>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Закона края «О гарантиях</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осуществления полномочий</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депутата, члена выборного</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органа местного</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самоуправления, выборного должностного</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лица местного самоуправления в Красноярском крае», в соответствии с настоящим Уставом,</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с момента обращения в соответствующий орган местного самоуправления.</w:t>
      </w:r>
    </w:p>
    <w:p w:rsidR="00FC73BB" w:rsidRPr="00FC73BB" w:rsidRDefault="00FC73BB" w:rsidP="00421EC8">
      <w:pPr>
        <w:widowControl/>
        <w:numPr>
          <w:ilvl w:val="0"/>
          <w:numId w:val="9"/>
        </w:numPr>
        <w:autoSpaceDN w:val="0"/>
        <w:ind w:left="0" w:firstLine="709"/>
        <w:jc w:val="both"/>
        <w:textAlignment w:val="baseline"/>
        <w:rPr>
          <w:rFonts w:eastAsia="Times New Roman" w:cs="Times New Roman"/>
          <w:kern w:val="0"/>
          <w:sz w:val="28"/>
          <w:szCs w:val="28"/>
          <w:lang w:eastAsia="ar-SA" w:bidi="ar-SA"/>
        </w:rPr>
      </w:pPr>
      <w:r w:rsidRPr="00FC73BB">
        <w:rPr>
          <w:rFonts w:eastAsia="Times New Roman" w:cs="Times New Roman"/>
          <w:kern w:val="0"/>
          <w:sz w:val="28"/>
          <w:szCs w:val="28"/>
          <w:lang w:eastAsia="ar-SA" w:bidi="ar-SA"/>
        </w:rPr>
        <w:t>Периоды исполнения полномочий</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по замещаемым муниципальным должностям</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для назначения пенсии</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за выслугу лет устанавливаются в соответствии с требованиями</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статьи 8 Закона Красноярского</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края «О гарантиях осуществления полномочий депутата, члена выборного</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органа местного самоуправления, выборного должностного лица местного самоупр</w:t>
      </w:r>
      <w:r w:rsidR="0058418C">
        <w:rPr>
          <w:rFonts w:eastAsia="Times New Roman" w:cs="Times New Roman"/>
          <w:kern w:val="0"/>
          <w:sz w:val="28"/>
          <w:szCs w:val="28"/>
          <w:lang w:eastAsia="ar-SA" w:bidi="ar-SA"/>
        </w:rPr>
        <w:t xml:space="preserve">авления в Красноярском крае» и  включают </w:t>
      </w:r>
      <w:r w:rsidRPr="00FC73BB">
        <w:rPr>
          <w:rFonts w:eastAsia="Times New Roman" w:cs="Times New Roman"/>
          <w:kern w:val="0"/>
          <w:sz w:val="28"/>
          <w:szCs w:val="28"/>
          <w:lang w:eastAsia="ar-SA" w:bidi="ar-SA"/>
        </w:rPr>
        <w:t>следующие периоды</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 xml:space="preserve">замещения должностей: </w:t>
      </w:r>
    </w:p>
    <w:p w:rsidR="00FC73BB" w:rsidRPr="00FC73BB" w:rsidRDefault="00FC73BB" w:rsidP="00421EC8">
      <w:pPr>
        <w:widowControl/>
        <w:ind w:firstLine="709"/>
        <w:jc w:val="both"/>
        <w:rPr>
          <w:rFonts w:eastAsia="Times New Roman" w:cs="Times New Roman"/>
          <w:kern w:val="0"/>
          <w:sz w:val="28"/>
          <w:szCs w:val="28"/>
          <w:lang w:eastAsia="ar-SA" w:bidi="ar-SA"/>
        </w:rPr>
      </w:pPr>
      <w:r w:rsidRPr="00FC73BB">
        <w:rPr>
          <w:rFonts w:eastAsia="Times New Roman" w:cs="Times New Roman"/>
          <w:kern w:val="0"/>
          <w:sz w:val="28"/>
          <w:szCs w:val="28"/>
          <w:lang w:eastAsia="ar-SA" w:bidi="ar-SA"/>
        </w:rPr>
        <w:t>- председателей</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исполкомов</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районных, городских, районных</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в городах, поселковых и сельских</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Советов</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народных</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депутатов (Советов</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депутатов трудящихся) – до 31 декабря 1991 года или до окончания</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 xml:space="preserve">сроков их полномочий; </w:t>
      </w:r>
    </w:p>
    <w:p w:rsidR="00FC73BB" w:rsidRPr="00FC73BB" w:rsidRDefault="00FC73BB" w:rsidP="00421EC8">
      <w:pPr>
        <w:widowControl/>
        <w:ind w:firstLine="709"/>
        <w:jc w:val="both"/>
        <w:rPr>
          <w:rFonts w:eastAsia="Times New Roman" w:cs="Times New Roman"/>
          <w:kern w:val="0"/>
          <w:sz w:val="28"/>
          <w:szCs w:val="28"/>
          <w:lang w:eastAsia="ar-SA" w:bidi="ar-SA"/>
        </w:rPr>
      </w:pPr>
      <w:r w:rsidRPr="00FC73BB">
        <w:rPr>
          <w:rFonts w:eastAsia="Times New Roman" w:cs="Times New Roman"/>
          <w:kern w:val="0"/>
          <w:sz w:val="28"/>
          <w:szCs w:val="28"/>
          <w:lang w:eastAsia="ar-SA" w:bidi="ar-SA"/>
        </w:rPr>
        <w:t xml:space="preserve"> - назначенных глав</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местных администраций</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 xml:space="preserve">- до 31 декабря 1996 года; </w:t>
      </w:r>
    </w:p>
    <w:p w:rsidR="00EE2630" w:rsidRPr="009E030A" w:rsidRDefault="00FC73BB" w:rsidP="009E030A">
      <w:pPr>
        <w:autoSpaceDN w:val="0"/>
        <w:ind w:firstLine="709"/>
        <w:jc w:val="both"/>
        <w:textAlignment w:val="baseline"/>
        <w:rPr>
          <w:rFonts w:eastAsia="Times New Roman" w:cs="Times New Roman"/>
          <w:kern w:val="0"/>
          <w:sz w:val="28"/>
          <w:szCs w:val="28"/>
          <w:lang w:eastAsia="ar-SA" w:bidi="ar-SA"/>
        </w:rPr>
      </w:pPr>
      <w:r w:rsidRPr="00FC73BB">
        <w:rPr>
          <w:rFonts w:eastAsia="Times New Roman" w:cs="Times New Roman"/>
          <w:kern w:val="0"/>
          <w:sz w:val="28"/>
          <w:szCs w:val="28"/>
          <w:lang w:eastAsia="ar-SA" w:bidi="ar-SA"/>
        </w:rPr>
        <w:t>- выборных должностей в органах местного самоуправления</w:t>
      </w:r>
      <w:r w:rsidR="00B81C16">
        <w:rPr>
          <w:rFonts w:eastAsia="Times New Roman" w:cs="Times New Roman"/>
          <w:kern w:val="0"/>
          <w:sz w:val="28"/>
          <w:szCs w:val="28"/>
          <w:lang w:eastAsia="ar-SA" w:bidi="ar-SA"/>
        </w:rPr>
        <w:t xml:space="preserve"> </w:t>
      </w:r>
      <w:r w:rsidRPr="00FC73BB">
        <w:rPr>
          <w:rFonts w:eastAsia="Times New Roman" w:cs="Times New Roman"/>
          <w:kern w:val="0"/>
          <w:sz w:val="28"/>
          <w:szCs w:val="28"/>
          <w:lang w:eastAsia="ar-SA" w:bidi="ar-SA"/>
        </w:rPr>
        <w:t>- со 2 августа 1991 года.</w:t>
      </w:r>
    </w:p>
    <w:p w:rsidR="00A27B25" w:rsidRPr="00AD291C" w:rsidRDefault="00A27B25" w:rsidP="00A27B25">
      <w:pPr>
        <w:pStyle w:val="ConsPlusNormal"/>
        <w:tabs>
          <w:tab w:val="left" w:pos="709"/>
          <w:tab w:val="left" w:pos="993"/>
          <w:tab w:val="left" w:pos="1276"/>
          <w:tab w:val="left" w:pos="1560"/>
        </w:tabs>
        <w:ind w:firstLine="709"/>
        <w:jc w:val="center"/>
        <w:rPr>
          <w:rFonts w:ascii="Times New Roman" w:hAnsi="Times New Roman" w:cs="Times New Roman"/>
          <w:sz w:val="28"/>
          <w:szCs w:val="28"/>
        </w:rPr>
      </w:pPr>
      <w:r w:rsidRPr="00AD291C">
        <w:rPr>
          <w:rFonts w:ascii="Times New Roman" w:hAnsi="Times New Roman" w:cs="Times New Roman"/>
          <w:b/>
          <w:sz w:val="28"/>
          <w:szCs w:val="28"/>
        </w:rPr>
        <w:t>Статья 47.3. Гарантии осуществления полномочий лиц, замещающих муниципальные должности на непостоянной основе</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1. Лицу, замещающему муниципальную должность на непостоянной основе, гарантируются:</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2) компенсация расходов, связанных с осуществлением полномочий;</w:t>
      </w:r>
    </w:p>
    <w:p w:rsidR="00A27B25" w:rsidRPr="00620A4E" w:rsidRDefault="00A27B25" w:rsidP="00A27B25">
      <w:pPr>
        <w:pStyle w:val="ConsPlusNormal"/>
        <w:tabs>
          <w:tab w:val="left" w:pos="709"/>
          <w:tab w:val="left" w:pos="993"/>
          <w:tab w:val="left" w:pos="1276"/>
          <w:tab w:val="left" w:pos="1560"/>
        </w:tabs>
        <w:ind w:firstLine="709"/>
        <w:jc w:val="both"/>
        <w:rPr>
          <w:rFonts w:ascii="Times New Roman" w:eastAsia="Arial Unicode MS" w:hAnsi="Times New Roman" w:cs="Times New Roman"/>
          <w:sz w:val="28"/>
          <w:szCs w:val="28"/>
        </w:rPr>
      </w:pPr>
      <w:r w:rsidRPr="00AD291C">
        <w:rPr>
          <w:rFonts w:ascii="Times New Roman" w:hAnsi="Times New Roman" w:cs="Times New Roman"/>
          <w:sz w:val="28"/>
          <w:szCs w:val="28"/>
        </w:rPr>
        <w:t xml:space="preserve">2.1)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2 настоящей статьи, в </w:t>
      </w:r>
      <w:r w:rsidRPr="005A76E4">
        <w:rPr>
          <w:rFonts w:ascii="Times New Roman" w:hAnsi="Times New Roman" w:cs="Times New Roman"/>
          <w:sz w:val="28"/>
          <w:szCs w:val="28"/>
        </w:rPr>
        <w:t>размере</w:t>
      </w:r>
      <w:r w:rsidRPr="005A76E4">
        <w:rPr>
          <w:rFonts w:ascii="Times New Roman" w:eastAsia="Arial Unicode MS" w:hAnsi="Times New Roman" w:cs="Times New Roman"/>
          <w:color w:val="000000"/>
          <w:kern w:val="0"/>
          <w:sz w:val="28"/>
          <w:szCs w:val="28"/>
          <w:lang w:eastAsia="ru-RU"/>
        </w:rPr>
        <w:t xml:space="preserve"> из расчета средней заработной платы по основному месту работы, связанной с исполнением обязанностей по замещению муниципальной должности;</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Указанная компенсация производится в порядке, определенном Советом депутатов;</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w:t>
      </w:r>
      <w:r>
        <w:rPr>
          <w:rFonts w:ascii="Times New Roman" w:hAnsi="Times New Roman" w:cs="Times New Roman"/>
          <w:sz w:val="28"/>
          <w:szCs w:val="28"/>
        </w:rPr>
        <w:t>становленном Советом депутатов</w:t>
      </w:r>
      <w:r w:rsidRPr="00AD291C">
        <w:rPr>
          <w:rFonts w:ascii="Times New Roman" w:hAnsi="Times New Roman" w:cs="Times New Roman"/>
          <w:sz w:val="28"/>
          <w:szCs w:val="28"/>
        </w:rPr>
        <w:t>;</w:t>
      </w:r>
    </w:p>
    <w:p w:rsidR="00FC73BB" w:rsidRDefault="00FC73BB" w:rsidP="002D6BF6">
      <w:pPr>
        <w:pStyle w:val="a0"/>
        <w:spacing w:after="0"/>
        <w:jc w:val="center"/>
        <w:rPr>
          <w:b/>
          <w:sz w:val="28"/>
        </w:rPr>
      </w:pPr>
      <w:r>
        <w:rPr>
          <w:b/>
          <w:sz w:val="28"/>
        </w:rPr>
        <w:t>ГЛАВА 9. ЭКОНОМИЧЕСКАЯ</w:t>
      </w:r>
      <w:r w:rsidR="00B81C16">
        <w:rPr>
          <w:b/>
          <w:sz w:val="28"/>
        </w:rPr>
        <w:t xml:space="preserve"> </w:t>
      </w:r>
      <w:r>
        <w:rPr>
          <w:b/>
          <w:sz w:val="28"/>
        </w:rPr>
        <w:t>ОСНОВА</w:t>
      </w:r>
    </w:p>
    <w:p w:rsidR="00FC73BB" w:rsidRPr="00BF42A2" w:rsidRDefault="00FC73BB" w:rsidP="002D6BF6">
      <w:pPr>
        <w:pStyle w:val="a0"/>
        <w:spacing w:after="0"/>
        <w:jc w:val="center"/>
        <w:rPr>
          <w:b/>
          <w:sz w:val="28"/>
        </w:rPr>
      </w:pPr>
      <w:r>
        <w:rPr>
          <w:b/>
          <w:sz w:val="28"/>
        </w:rPr>
        <w:t>МЕСТНОГО САМОУПРАВЛЕНИЯ.</w:t>
      </w:r>
    </w:p>
    <w:p w:rsidR="00FC73BB" w:rsidRDefault="00FC73BB" w:rsidP="002D6BF6">
      <w:pPr>
        <w:pStyle w:val="a0"/>
        <w:spacing w:after="0"/>
        <w:jc w:val="center"/>
        <w:rPr>
          <w:b/>
          <w:sz w:val="28"/>
        </w:rPr>
      </w:pPr>
      <w:r>
        <w:rPr>
          <w:b/>
          <w:sz w:val="28"/>
        </w:rPr>
        <w:t>Статья 48. Экономическая основа местного самоуправления.</w:t>
      </w:r>
    </w:p>
    <w:p w:rsidR="00FC73BB" w:rsidRDefault="00FC73BB" w:rsidP="00BF42A2">
      <w:pPr>
        <w:pStyle w:val="a0"/>
        <w:ind w:firstLine="709"/>
        <w:jc w:val="both"/>
        <w:rPr>
          <w:sz w:val="28"/>
        </w:rPr>
      </w:pPr>
      <w:r>
        <w:rPr>
          <w:sz w:val="28"/>
        </w:rPr>
        <w:t>Экономическую основу сельского самоуправления составляют находящиеся в муниципальной собственности сельсовета имущество, средства бюджета сельсовета, а также имущественные права сельсовета.</w:t>
      </w:r>
    </w:p>
    <w:p w:rsidR="00FC73BB" w:rsidRDefault="00FC73BB" w:rsidP="00BF42A2">
      <w:pPr>
        <w:pStyle w:val="a0"/>
        <w:jc w:val="center"/>
        <w:rPr>
          <w:b/>
          <w:sz w:val="28"/>
        </w:rPr>
      </w:pPr>
      <w:r>
        <w:rPr>
          <w:b/>
          <w:sz w:val="28"/>
        </w:rPr>
        <w:t>Статья 49. Муниципальная собственность сельсовета</w:t>
      </w:r>
    </w:p>
    <w:p w:rsidR="00FC73BB" w:rsidRDefault="00FC73BB" w:rsidP="00BF42A2">
      <w:pPr>
        <w:pStyle w:val="3"/>
        <w:spacing w:after="0"/>
        <w:ind w:right="-1" w:firstLine="709"/>
        <w:jc w:val="both"/>
        <w:rPr>
          <w:sz w:val="28"/>
          <w:szCs w:val="28"/>
        </w:rPr>
      </w:pPr>
      <w:r>
        <w:rPr>
          <w:sz w:val="28"/>
          <w:szCs w:val="28"/>
        </w:rPr>
        <w:t>1. В собственности сельсовета может находиться:</w:t>
      </w:r>
    </w:p>
    <w:p w:rsidR="00FC73BB" w:rsidRDefault="00FC73BB" w:rsidP="00BF42A2">
      <w:pPr>
        <w:autoSpaceDE w:val="0"/>
        <w:autoSpaceDN w:val="0"/>
        <w:adjustRightInd w:val="0"/>
        <w:ind w:firstLine="709"/>
        <w:jc w:val="both"/>
        <w:rPr>
          <w:sz w:val="28"/>
          <w:szCs w:val="28"/>
        </w:rPr>
      </w:pPr>
      <w:r>
        <w:rPr>
          <w:sz w:val="28"/>
          <w:szCs w:val="28"/>
        </w:rPr>
        <w:t>1) имущество, предназначенное для решения вопросов местного значения сельсовета, соответствующее требованиям Федерального закона от 06.10.2003 № 131-ФЗ «Об общих принципах организации местного самоуправления в Российской Федерации».</w:t>
      </w:r>
    </w:p>
    <w:p w:rsidR="00FC73BB" w:rsidRDefault="00FC73BB" w:rsidP="00BF42A2">
      <w:pPr>
        <w:autoSpaceDE w:val="0"/>
        <w:autoSpaceDN w:val="0"/>
        <w:adjustRightInd w:val="0"/>
        <w:ind w:firstLine="709"/>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FC73BB" w:rsidRDefault="00FC73BB" w:rsidP="00BF42A2">
      <w:pPr>
        <w:autoSpaceDE w:val="0"/>
        <w:autoSpaceDN w:val="0"/>
        <w:adjustRightInd w:val="0"/>
        <w:ind w:firstLine="709"/>
        <w:jc w:val="both"/>
        <w:rPr>
          <w:sz w:val="28"/>
          <w:szCs w:val="28"/>
        </w:rPr>
      </w:pPr>
      <w:r>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C73BB" w:rsidRDefault="00FC73BB" w:rsidP="00BF42A2">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C73BB" w:rsidRDefault="00FC73BB" w:rsidP="00BF42A2">
      <w:pPr>
        <w:ind w:right="-1" w:firstLine="709"/>
        <w:jc w:val="both"/>
        <w:rPr>
          <w:sz w:val="28"/>
          <w:szCs w:val="28"/>
        </w:rPr>
      </w:pPr>
      <w:r>
        <w:rPr>
          <w:sz w:val="28"/>
          <w:szCs w:val="28"/>
        </w:rPr>
        <w:t>5) имущество, предназначенное для решения вопросов местного значения</w:t>
      </w:r>
      <w:r w:rsidR="00B81C16">
        <w:rPr>
          <w:sz w:val="28"/>
          <w:szCs w:val="28"/>
        </w:rPr>
        <w:t xml:space="preserve"> </w:t>
      </w:r>
      <w:r>
        <w:rPr>
          <w:sz w:val="28"/>
          <w:szCs w:val="28"/>
        </w:rPr>
        <w:t>в соответствии с частями 3 и 4, статьи 14 Федерального закона № 131-ФЗ,</w:t>
      </w:r>
      <w:r w:rsidR="00B81C16">
        <w:rPr>
          <w:sz w:val="28"/>
          <w:szCs w:val="28"/>
        </w:rPr>
        <w:t xml:space="preserve"> </w:t>
      </w:r>
      <w:r>
        <w:rPr>
          <w:sz w:val="28"/>
          <w:szCs w:val="28"/>
        </w:rPr>
        <w:t>для осуществления полномочий,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FC73BB" w:rsidRDefault="00FC73BB" w:rsidP="00BF42A2">
      <w:pPr>
        <w:pStyle w:val="3"/>
        <w:spacing w:after="0"/>
        <w:ind w:right="-1" w:firstLine="709"/>
        <w:jc w:val="both"/>
        <w:rPr>
          <w:sz w:val="28"/>
          <w:szCs w:val="28"/>
        </w:rPr>
      </w:pPr>
      <w:r>
        <w:rPr>
          <w:sz w:val="28"/>
          <w:szCs w:val="28"/>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FC73BB" w:rsidRDefault="00FC73BB" w:rsidP="00BF42A2">
      <w:pPr>
        <w:spacing w:before="240" w:after="120"/>
        <w:ind w:firstLine="720"/>
        <w:jc w:val="center"/>
        <w:rPr>
          <w:b/>
          <w:sz w:val="28"/>
          <w:szCs w:val="28"/>
        </w:rPr>
      </w:pPr>
      <w:r>
        <w:rPr>
          <w:b/>
          <w:bCs/>
          <w:sz w:val="28"/>
          <w:szCs w:val="28"/>
        </w:rPr>
        <w:t xml:space="preserve">Статья 50. </w:t>
      </w:r>
      <w:r>
        <w:rPr>
          <w:b/>
          <w:sz w:val="28"/>
          <w:szCs w:val="28"/>
        </w:rPr>
        <w:t>Владение, пользование и распоряжение муниципальным имуществом.</w:t>
      </w:r>
    </w:p>
    <w:p w:rsidR="00FC73BB" w:rsidRDefault="00FC73BB" w:rsidP="00BF42A2">
      <w:pPr>
        <w:pStyle w:val="3"/>
        <w:spacing w:after="0"/>
        <w:ind w:firstLine="720"/>
        <w:jc w:val="both"/>
        <w:rPr>
          <w:sz w:val="28"/>
          <w:szCs w:val="28"/>
        </w:rPr>
      </w:pPr>
      <w:r>
        <w:rPr>
          <w:sz w:val="28"/>
          <w:szCs w:val="28"/>
        </w:rPr>
        <w:t>1. Администрация сельсовета от имени поселения владеет, пользуется и распоряжается имуществом, находящимся в</w:t>
      </w:r>
      <w:r w:rsidR="00B81C16">
        <w:rPr>
          <w:sz w:val="28"/>
          <w:szCs w:val="28"/>
        </w:rPr>
        <w:t xml:space="preserve"> </w:t>
      </w:r>
      <w:r>
        <w:rPr>
          <w:sz w:val="28"/>
          <w:szCs w:val="28"/>
        </w:rPr>
        <w:t>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FC73BB" w:rsidRDefault="00FC73BB" w:rsidP="00BF42A2">
      <w:pPr>
        <w:pStyle w:val="3"/>
        <w:spacing w:after="0"/>
        <w:ind w:firstLine="720"/>
        <w:jc w:val="both"/>
        <w:rPr>
          <w:sz w:val="28"/>
          <w:szCs w:val="28"/>
        </w:rPr>
      </w:pPr>
      <w:r>
        <w:rPr>
          <w:sz w:val="28"/>
          <w:szCs w:val="28"/>
        </w:rPr>
        <w:t>2. Администрация сельсовета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A27B25" w:rsidRPr="00AD291C" w:rsidRDefault="00FC73BB"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Pr>
          <w:sz w:val="28"/>
          <w:szCs w:val="28"/>
        </w:rPr>
        <w:t xml:space="preserve">3. </w:t>
      </w:r>
      <w:r w:rsidR="00A27B25" w:rsidRPr="00AD291C">
        <w:rPr>
          <w:rFonts w:ascii="Times New Roman" w:hAnsi="Times New Roman" w:cs="Times New Roman"/>
          <w:sz w:val="28"/>
          <w:szCs w:val="28"/>
        </w:rPr>
        <w:t>Брагинский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27B25" w:rsidRPr="00AD291C" w:rsidRDefault="00A27B25" w:rsidP="00A27B25">
      <w:pPr>
        <w:pStyle w:val="3"/>
        <w:tabs>
          <w:tab w:val="left" w:pos="709"/>
          <w:tab w:val="left" w:pos="993"/>
          <w:tab w:val="left" w:pos="1276"/>
          <w:tab w:val="left" w:pos="1560"/>
        </w:tabs>
        <w:spacing w:after="0"/>
        <w:ind w:firstLine="709"/>
        <w:jc w:val="both"/>
        <w:rPr>
          <w:rFonts w:cs="Times New Roman"/>
          <w:sz w:val="28"/>
          <w:szCs w:val="28"/>
        </w:rPr>
      </w:pPr>
      <w:r w:rsidRPr="00AD291C">
        <w:rPr>
          <w:rFonts w:cs="Times New Roman"/>
          <w:sz w:val="28"/>
          <w:szCs w:val="28"/>
        </w:rPr>
        <w:t>Функции и полномочия учредителя в отношении муниципальных предприятий и учреждений осуществляет администрация сельсовета.</w:t>
      </w:r>
    </w:p>
    <w:p w:rsidR="00A27B25"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27B25">
        <w:rPr>
          <w:rFonts w:ascii="Times New Roman" w:hAnsi="Times New Roman" w:cs="Times New Roman"/>
          <w:sz w:val="28"/>
          <w:szCs w:val="28"/>
        </w:rPr>
        <w:t>Администрация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FC73BB" w:rsidRPr="00A27B25" w:rsidRDefault="00FC73BB"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27B25">
        <w:rPr>
          <w:rFonts w:ascii="Times New Roman" w:hAnsi="Times New Roman" w:cs="Times New Roman"/>
          <w:sz w:val="28"/>
          <w:szCs w:val="28"/>
        </w:rPr>
        <w:t>4. Руководители муниципальных предприятий и учреждений направляют</w:t>
      </w:r>
      <w:r w:rsidR="00B81C16" w:rsidRPr="00A27B25">
        <w:rPr>
          <w:rFonts w:ascii="Times New Roman" w:hAnsi="Times New Roman" w:cs="Times New Roman"/>
          <w:sz w:val="28"/>
          <w:szCs w:val="28"/>
        </w:rPr>
        <w:t xml:space="preserve"> </w:t>
      </w:r>
      <w:r w:rsidRPr="00A27B25">
        <w:rPr>
          <w:rFonts w:ascii="Times New Roman" w:hAnsi="Times New Roman" w:cs="Times New Roman"/>
          <w:sz w:val="28"/>
          <w:szCs w:val="28"/>
        </w:rPr>
        <w:t xml:space="preserve"> отчеты о деятельности данных предприятий и учреждений в орган местного самоуправления, осуществляющий функции и полномочия учредителя</w:t>
      </w:r>
      <w:r w:rsidR="00B81C16" w:rsidRPr="00A27B25">
        <w:rPr>
          <w:rFonts w:ascii="Times New Roman" w:hAnsi="Times New Roman" w:cs="Times New Roman"/>
          <w:sz w:val="28"/>
          <w:szCs w:val="28"/>
        </w:rPr>
        <w:t xml:space="preserve"> </w:t>
      </w:r>
      <w:r w:rsidRPr="00A27B25">
        <w:rPr>
          <w:rFonts w:ascii="Times New Roman" w:hAnsi="Times New Roman" w:cs="Times New Roman"/>
          <w:bCs/>
          <w:sz w:val="28"/>
          <w:szCs w:val="28"/>
        </w:rPr>
        <w:t>не позднее 30 марта следующего за отчётным годом.</w:t>
      </w:r>
      <w:r w:rsidR="00B81C16" w:rsidRPr="00A27B25">
        <w:rPr>
          <w:rFonts w:ascii="Times New Roman" w:hAnsi="Times New Roman" w:cs="Times New Roman"/>
          <w:bCs/>
          <w:sz w:val="28"/>
          <w:szCs w:val="28"/>
        </w:rPr>
        <w:t xml:space="preserve"> </w:t>
      </w:r>
    </w:p>
    <w:p w:rsidR="00FC73BB" w:rsidRDefault="00FC73BB" w:rsidP="00BF42A2">
      <w:pPr>
        <w:autoSpaceDE w:val="0"/>
        <w:autoSpaceDN w:val="0"/>
        <w:adjustRightInd w:val="0"/>
        <w:ind w:firstLine="720"/>
        <w:jc w:val="both"/>
        <w:rPr>
          <w:sz w:val="28"/>
          <w:szCs w:val="28"/>
        </w:rPr>
      </w:pPr>
      <w:r>
        <w:rPr>
          <w:sz w:val="28"/>
          <w:szCs w:val="28"/>
        </w:rPr>
        <w:t xml:space="preserve"> Орган местного самоуправления, осуществляющий функции и полномочия учредителя,</w:t>
      </w:r>
      <w:r w:rsidR="00B81C16">
        <w:rPr>
          <w:sz w:val="28"/>
          <w:szCs w:val="28"/>
        </w:rPr>
        <w:t xml:space="preserve"> </w:t>
      </w:r>
      <w:r>
        <w:rPr>
          <w:sz w:val="28"/>
          <w:szCs w:val="28"/>
        </w:rPr>
        <w:t>в течение месяца</w:t>
      </w:r>
      <w:r w:rsidR="00B81C16">
        <w:rPr>
          <w:sz w:val="28"/>
          <w:szCs w:val="28"/>
        </w:rPr>
        <w:t xml:space="preserve"> </w:t>
      </w:r>
      <w:r>
        <w:rPr>
          <w:sz w:val="28"/>
          <w:szCs w:val="28"/>
        </w:rPr>
        <w:t>назначает дату для</w:t>
      </w:r>
      <w:r w:rsidR="00B81C16">
        <w:rPr>
          <w:sz w:val="28"/>
          <w:szCs w:val="28"/>
        </w:rPr>
        <w:t xml:space="preserve"> </w:t>
      </w:r>
      <w:r>
        <w:rPr>
          <w:sz w:val="28"/>
          <w:szCs w:val="28"/>
        </w:rPr>
        <w:t>заслушивания отчетов.</w:t>
      </w:r>
      <w:r w:rsidR="00BF42A2">
        <w:rPr>
          <w:sz w:val="28"/>
          <w:szCs w:val="28"/>
        </w:rPr>
        <w:t xml:space="preserve"> </w:t>
      </w:r>
      <w:r>
        <w:rPr>
          <w:sz w:val="28"/>
          <w:szCs w:val="28"/>
        </w:rPr>
        <w:t xml:space="preserve">По результатам заслушивания принимается решение об итоговой оценке деятельности соответствующего предприятия или учреждения. </w:t>
      </w:r>
    </w:p>
    <w:p w:rsidR="00FC73BB" w:rsidRDefault="00FC73BB" w:rsidP="00BF42A2">
      <w:pPr>
        <w:autoSpaceDE w:val="0"/>
        <w:autoSpaceDN w:val="0"/>
        <w:adjustRightInd w:val="0"/>
        <w:ind w:firstLine="720"/>
        <w:jc w:val="both"/>
        <w:rPr>
          <w:sz w:val="28"/>
          <w:szCs w:val="28"/>
        </w:rPr>
      </w:pPr>
      <w:r>
        <w:rPr>
          <w:sz w:val="28"/>
          <w:szCs w:val="28"/>
        </w:rPr>
        <w:t>По решению Совета депутатов</w:t>
      </w:r>
      <w:r w:rsidR="00B81C16">
        <w:rPr>
          <w:sz w:val="28"/>
          <w:szCs w:val="28"/>
        </w:rPr>
        <w:t xml:space="preserve"> </w:t>
      </w:r>
      <w:r>
        <w:rPr>
          <w:sz w:val="28"/>
          <w:szCs w:val="28"/>
        </w:rPr>
        <w:t>отчеты о деятельности предприятий и учреждений могут заслушиваться на заседаниях Совета депутатов.</w:t>
      </w:r>
    </w:p>
    <w:p w:rsidR="00EE2630" w:rsidRPr="009E030A" w:rsidRDefault="00B81C16" w:rsidP="009E030A">
      <w:pPr>
        <w:pStyle w:val="a0"/>
        <w:spacing w:after="0"/>
        <w:ind w:firstLine="720"/>
        <w:jc w:val="both"/>
        <w:rPr>
          <w:sz w:val="28"/>
        </w:rPr>
      </w:pPr>
      <w:r>
        <w:rPr>
          <w:sz w:val="28"/>
          <w:szCs w:val="28"/>
        </w:rPr>
        <w:t xml:space="preserve">    </w:t>
      </w:r>
      <w:r w:rsidR="00FC73BB">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73BB" w:rsidRDefault="00FC73BB" w:rsidP="00BF42A2">
      <w:pPr>
        <w:pStyle w:val="a0"/>
        <w:jc w:val="center"/>
        <w:rPr>
          <w:b/>
          <w:sz w:val="28"/>
        </w:rPr>
      </w:pPr>
      <w:r>
        <w:rPr>
          <w:b/>
          <w:sz w:val="28"/>
        </w:rPr>
        <w:t>Статья 51. Бюджет сельсовета.</w:t>
      </w:r>
    </w:p>
    <w:p w:rsidR="00EE2630" w:rsidRPr="009E030A" w:rsidRDefault="00B81C16" w:rsidP="009E030A">
      <w:pPr>
        <w:tabs>
          <w:tab w:val="left" w:pos="0"/>
        </w:tabs>
        <w:autoSpaceDE w:val="0"/>
        <w:ind w:firstLine="720"/>
        <w:jc w:val="both"/>
        <w:rPr>
          <w:sz w:val="28"/>
          <w:szCs w:val="28"/>
        </w:rPr>
      </w:pPr>
      <w:r>
        <w:t xml:space="preserve"> </w:t>
      </w:r>
      <w:r w:rsidR="00FC73BB">
        <w:t> </w:t>
      </w:r>
      <w:r w:rsidR="00FC73BB">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73BB" w:rsidRDefault="00FC73BB" w:rsidP="00BF42A2">
      <w:pPr>
        <w:pStyle w:val="a0"/>
        <w:jc w:val="center"/>
        <w:rPr>
          <w:b/>
          <w:sz w:val="28"/>
        </w:rPr>
      </w:pPr>
      <w:r>
        <w:rPr>
          <w:b/>
          <w:sz w:val="28"/>
        </w:rPr>
        <w:t>Статья 52.</w:t>
      </w:r>
      <w:r w:rsidR="00B81C16">
        <w:rPr>
          <w:b/>
          <w:sz w:val="28"/>
        </w:rPr>
        <w:t xml:space="preserve"> </w:t>
      </w:r>
      <w:r>
        <w:rPr>
          <w:b/>
          <w:sz w:val="28"/>
        </w:rPr>
        <w:t>Составление, рассмотрение и утверждение бюджета сельсовета.</w:t>
      </w:r>
    </w:p>
    <w:p w:rsidR="00A27B25" w:rsidRPr="00AD291C" w:rsidRDefault="00FC73BB"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Pr>
          <w:sz w:val="28"/>
        </w:rPr>
        <w:t>1.</w:t>
      </w:r>
      <w:r w:rsidR="00B81C16">
        <w:rPr>
          <w:sz w:val="28"/>
        </w:rPr>
        <w:t xml:space="preserve"> </w:t>
      </w:r>
      <w:r w:rsidR="00A27B25" w:rsidRPr="00AD291C">
        <w:rPr>
          <w:rFonts w:ascii="Times New Roman" w:hAnsi="Times New Roman" w:cs="Times New Roman"/>
          <w:sz w:val="28"/>
          <w:szCs w:val="28"/>
        </w:rPr>
        <w:t>Составление проекта бюджета основывается на:</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прогнозе социально-экономического развития;</w:t>
      </w:r>
    </w:p>
    <w:p w:rsidR="00A27B25" w:rsidRPr="00AD291C"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A27B25" w:rsidRDefault="00A27B25" w:rsidP="00A27B25">
      <w:pPr>
        <w:pStyle w:val="ConsPlusNormal"/>
        <w:tabs>
          <w:tab w:val="left" w:pos="709"/>
          <w:tab w:val="left" w:pos="993"/>
          <w:tab w:val="left" w:pos="1276"/>
          <w:tab w:val="left" w:pos="1560"/>
        </w:tabs>
        <w:ind w:firstLine="709"/>
        <w:jc w:val="both"/>
        <w:rPr>
          <w:rFonts w:ascii="Times New Roman" w:hAnsi="Times New Roman" w:cs="Times New Roman"/>
          <w:sz w:val="28"/>
          <w:szCs w:val="28"/>
        </w:rPr>
      </w:pPr>
      <w:r w:rsidRPr="00AD291C">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FC73BB" w:rsidRPr="00A27B25" w:rsidRDefault="00FC73BB" w:rsidP="00A27B25">
      <w:pPr>
        <w:pStyle w:val="ConsPlusNormal"/>
        <w:tabs>
          <w:tab w:val="left" w:pos="709"/>
          <w:tab w:val="left" w:pos="993"/>
          <w:tab w:val="left" w:pos="1276"/>
          <w:tab w:val="left" w:pos="1560"/>
        </w:tabs>
        <w:ind w:firstLine="709"/>
        <w:jc w:val="both"/>
        <w:rPr>
          <w:rFonts w:ascii="Times New Roman" w:hAnsi="Times New Roman" w:cs="Times New Roman"/>
          <w:sz w:val="28"/>
        </w:rPr>
      </w:pPr>
      <w:r w:rsidRPr="00A27B25">
        <w:rPr>
          <w:rFonts w:ascii="Times New Roman" w:hAnsi="Times New Roman" w:cs="Times New Roman"/>
          <w:sz w:val="28"/>
        </w:rPr>
        <w:t>2. Финансовый (бюджетный) год устанавливается в 12 месяцев- с 1 января по 31 декабря.</w:t>
      </w:r>
    </w:p>
    <w:p w:rsidR="00FC73BB" w:rsidRDefault="00FC73BB" w:rsidP="00BF42A2">
      <w:pPr>
        <w:pStyle w:val="a0"/>
        <w:spacing w:after="0"/>
        <w:ind w:firstLine="709"/>
        <w:jc w:val="both"/>
        <w:rPr>
          <w:sz w:val="28"/>
        </w:rPr>
      </w:pPr>
      <w:r>
        <w:rPr>
          <w:sz w:val="28"/>
        </w:rPr>
        <w:t>3. Проект бюджета на очередной бюджетный год представляется Главой сельсовета</w:t>
      </w:r>
      <w:r w:rsidR="00B81C16">
        <w:rPr>
          <w:sz w:val="28"/>
        </w:rPr>
        <w:t xml:space="preserve"> </w:t>
      </w:r>
      <w:r>
        <w:rPr>
          <w:sz w:val="28"/>
        </w:rPr>
        <w:t>на рассмотрение Совета депутатов не позднее 15 ноября текущего года.</w:t>
      </w:r>
    </w:p>
    <w:p w:rsidR="00FC73BB" w:rsidRDefault="00BF42A2" w:rsidP="00BF42A2">
      <w:pPr>
        <w:pStyle w:val="a0"/>
        <w:spacing w:after="0"/>
        <w:ind w:firstLine="709"/>
        <w:jc w:val="both"/>
        <w:rPr>
          <w:sz w:val="28"/>
        </w:rPr>
      </w:pPr>
      <w:r>
        <w:t xml:space="preserve"> </w:t>
      </w:r>
      <w:r w:rsidR="00FC73BB">
        <w:rPr>
          <w:sz w:val="28"/>
        </w:rPr>
        <w:t>4. Проект бюджета составляется на основе утвержденной в установленном порядке бюджетной классификации и должен содержать:</w:t>
      </w:r>
    </w:p>
    <w:p w:rsidR="00FC73BB" w:rsidRDefault="00FC73BB" w:rsidP="00BF42A2">
      <w:pPr>
        <w:pStyle w:val="a0"/>
        <w:spacing w:after="0"/>
        <w:ind w:firstLine="709"/>
        <w:jc w:val="both"/>
        <w:rPr>
          <w:sz w:val="28"/>
        </w:rPr>
      </w:pPr>
      <w:r>
        <w:rPr>
          <w:sz w:val="28"/>
        </w:rPr>
        <w:t>- общую сумму доходов, с выделением основных доходных источников;</w:t>
      </w:r>
    </w:p>
    <w:p w:rsidR="00FC73BB" w:rsidRDefault="00FC73BB" w:rsidP="00BF42A2">
      <w:pPr>
        <w:pStyle w:val="a0"/>
        <w:spacing w:after="0"/>
        <w:ind w:firstLine="709"/>
        <w:jc w:val="both"/>
        <w:rPr>
          <w:sz w:val="28"/>
        </w:rPr>
      </w:pPr>
      <w:r>
        <w:rPr>
          <w:sz w:val="28"/>
        </w:rPr>
        <w:t>- общую сумму расходов, с выделением</w:t>
      </w:r>
      <w:r w:rsidR="00B81C16">
        <w:rPr>
          <w:sz w:val="28"/>
        </w:rPr>
        <w:t xml:space="preserve"> </w:t>
      </w:r>
      <w:r>
        <w:rPr>
          <w:sz w:val="28"/>
        </w:rPr>
        <w:t>ассигнований на финансирование</w:t>
      </w:r>
      <w:r w:rsidR="00B81C16">
        <w:rPr>
          <w:sz w:val="28"/>
        </w:rPr>
        <w:t xml:space="preserve"> </w:t>
      </w:r>
      <w:r>
        <w:rPr>
          <w:sz w:val="28"/>
        </w:rPr>
        <w:t>долгосрочных планов и программ социально-экономического развития</w:t>
      </w:r>
      <w:r w:rsidR="00B81C16">
        <w:rPr>
          <w:sz w:val="28"/>
        </w:rPr>
        <w:t xml:space="preserve"> </w:t>
      </w:r>
      <w:r>
        <w:rPr>
          <w:sz w:val="28"/>
        </w:rPr>
        <w:t>территории, отдельных мероприятий, на содержание муниципальных</w:t>
      </w:r>
      <w:r w:rsidR="00B81C16">
        <w:rPr>
          <w:sz w:val="28"/>
        </w:rPr>
        <w:t xml:space="preserve"> </w:t>
      </w:r>
      <w:r>
        <w:rPr>
          <w:sz w:val="28"/>
        </w:rPr>
        <w:t>учреждений и органов</w:t>
      </w:r>
      <w:r w:rsidR="00B81C16">
        <w:rPr>
          <w:sz w:val="28"/>
        </w:rPr>
        <w:t xml:space="preserve"> </w:t>
      </w:r>
      <w:r>
        <w:rPr>
          <w:sz w:val="28"/>
        </w:rPr>
        <w:t>местного</w:t>
      </w:r>
      <w:r w:rsidR="00B81C16">
        <w:rPr>
          <w:sz w:val="28"/>
        </w:rPr>
        <w:t xml:space="preserve"> </w:t>
      </w:r>
      <w:r>
        <w:rPr>
          <w:sz w:val="28"/>
        </w:rPr>
        <w:t>самоуправления и другие расходы;</w:t>
      </w:r>
    </w:p>
    <w:p w:rsidR="00FC73BB" w:rsidRDefault="00FC73BB" w:rsidP="00BF42A2">
      <w:pPr>
        <w:pStyle w:val="a0"/>
        <w:spacing w:after="0"/>
        <w:ind w:firstLine="709"/>
        <w:jc w:val="both"/>
        <w:rPr>
          <w:sz w:val="28"/>
        </w:rPr>
      </w:pPr>
      <w:r>
        <w:rPr>
          <w:sz w:val="28"/>
        </w:rPr>
        <w:t>- дефицит (профицит) бюджета.</w:t>
      </w:r>
    </w:p>
    <w:p w:rsidR="00FC73BB" w:rsidRDefault="00BF42A2" w:rsidP="00BF42A2">
      <w:pPr>
        <w:pStyle w:val="a0"/>
        <w:spacing w:after="0"/>
        <w:ind w:firstLine="709"/>
        <w:jc w:val="both"/>
        <w:rPr>
          <w:sz w:val="28"/>
        </w:rPr>
      </w:pPr>
      <w:r>
        <w:t>5</w:t>
      </w:r>
      <w:r w:rsidR="00FC73BB">
        <w:rPr>
          <w:sz w:val="28"/>
        </w:rPr>
        <w:t xml:space="preserve">. Проект бюджета, решение об утверждении местного бюджета, годовой отчет о его исполнении, ежеквартальные сведения о ходе исполнения </w:t>
      </w:r>
    </w:p>
    <w:p w:rsidR="00FC73BB" w:rsidRDefault="00FC73BB" w:rsidP="00BF42A2">
      <w:pPr>
        <w:pStyle w:val="a0"/>
        <w:spacing w:after="0"/>
        <w:jc w:val="both"/>
        <w:rPr>
          <w:sz w:val="28"/>
        </w:rPr>
      </w:pPr>
      <w:r>
        <w:rPr>
          <w:sz w:val="28"/>
        </w:rPr>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обязательному опубликованию.</w:t>
      </w:r>
    </w:p>
    <w:p w:rsidR="00EE2630" w:rsidRPr="009E030A" w:rsidRDefault="00FC73BB" w:rsidP="009E030A">
      <w:pPr>
        <w:pStyle w:val="a0"/>
        <w:spacing w:after="0"/>
        <w:ind w:firstLine="709"/>
        <w:jc w:val="both"/>
        <w:rPr>
          <w:sz w:val="28"/>
        </w:rPr>
      </w:pPr>
      <w:r>
        <w:rPr>
          <w:sz w:val="28"/>
        </w:rPr>
        <w:t>6. Проект бюджета и отчет об его исполнении должны выноситься на публичные слушания.</w:t>
      </w:r>
      <w:r w:rsidR="00B81C16">
        <w:t xml:space="preserve"> </w:t>
      </w:r>
      <w:r>
        <w:t> </w:t>
      </w:r>
    </w:p>
    <w:p w:rsidR="00FC73BB" w:rsidRDefault="00FC73BB" w:rsidP="00BF42A2">
      <w:pPr>
        <w:autoSpaceDE w:val="0"/>
        <w:autoSpaceDN w:val="0"/>
        <w:adjustRightInd w:val="0"/>
        <w:ind w:firstLine="720"/>
        <w:jc w:val="center"/>
        <w:rPr>
          <w:b/>
          <w:bCs/>
          <w:sz w:val="28"/>
          <w:szCs w:val="28"/>
        </w:rPr>
      </w:pPr>
      <w:r>
        <w:rPr>
          <w:b/>
          <w:sz w:val="28"/>
        </w:rPr>
        <w:t>Статья 53.</w:t>
      </w:r>
      <w:r w:rsidR="00B81C16">
        <w:rPr>
          <w:b/>
          <w:sz w:val="28"/>
        </w:rPr>
        <w:t xml:space="preserve"> </w:t>
      </w:r>
      <w:r>
        <w:rPr>
          <w:b/>
          <w:bCs/>
          <w:sz w:val="28"/>
          <w:szCs w:val="28"/>
        </w:rPr>
        <w:t>Исполнение бюджета сельсовета</w:t>
      </w:r>
    </w:p>
    <w:p w:rsidR="00FC73BB" w:rsidRDefault="00FC73BB" w:rsidP="00FC73BB">
      <w:pPr>
        <w:autoSpaceDE w:val="0"/>
        <w:autoSpaceDN w:val="0"/>
        <w:adjustRightInd w:val="0"/>
        <w:ind w:firstLine="720"/>
        <w:jc w:val="both"/>
        <w:rPr>
          <w:bCs/>
          <w:sz w:val="28"/>
          <w:szCs w:val="28"/>
        </w:rPr>
      </w:pPr>
      <w:r>
        <w:rPr>
          <w:bCs/>
          <w:sz w:val="28"/>
          <w:szCs w:val="28"/>
        </w:rPr>
        <w:t>1. Исполнение</w:t>
      </w:r>
      <w:r w:rsidR="00B81C16">
        <w:rPr>
          <w:bCs/>
          <w:sz w:val="28"/>
          <w:szCs w:val="28"/>
        </w:rPr>
        <w:t xml:space="preserve"> </w:t>
      </w:r>
      <w:r>
        <w:rPr>
          <w:bCs/>
          <w:sz w:val="28"/>
          <w:szCs w:val="28"/>
        </w:rPr>
        <w:t>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E2630" w:rsidRPr="009E030A" w:rsidRDefault="00FC73BB" w:rsidP="009E030A">
      <w:pPr>
        <w:autoSpaceDE w:val="0"/>
        <w:autoSpaceDN w:val="0"/>
        <w:adjustRightInd w:val="0"/>
        <w:ind w:firstLine="720"/>
        <w:jc w:val="both"/>
        <w:rPr>
          <w:bCs/>
          <w:sz w:val="28"/>
          <w:szCs w:val="28"/>
        </w:rPr>
      </w:pPr>
      <w:r>
        <w:rPr>
          <w:bCs/>
          <w:sz w:val="28"/>
          <w:szCs w:val="28"/>
        </w:rPr>
        <w:t>2.</w:t>
      </w:r>
      <w:r w:rsidR="00B81C16">
        <w:rPr>
          <w:bCs/>
          <w:sz w:val="28"/>
          <w:szCs w:val="28"/>
        </w:rPr>
        <w:t xml:space="preserve"> </w:t>
      </w:r>
      <w:r>
        <w:rPr>
          <w:bCs/>
          <w:sz w:val="28"/>
          <w:szCs w:val="28"/>
        </w:rPr>
        <w:t>Исполнение бюджета сельсовета организуется на основе сводной бюджетной росписи и кассового плана.</w:t>
      </w:r>
    </w:p>
    <w:p w:rsidR="00FC73BB" w:rsidRDefault="00FC73BB" w:rsidP="00BF42A2">
      <w:pPr>
        <w:pStyle w:val="a0"/>
        <w:jc w:val="center"/>
        <w:rPr>
          <w:b/>
          <w:sz w:val="28"/>
        </w:rPr>
      </w:pPr>
      <w:r>
        <w:rPr>
          <w:b/>
          <w:sz w:val="28"/>
        </w:rPr>
        <w:t>Статья 54. Контроль за исполнением бюджета.</w:t>
      </w:r>
    </w:p>
    <w:p w:rsidR="00FC73BB" w:rsidRDefault="00FC73BB" w:rsidP="00BF42A2">
      <w:pPr>
        <w:pStyle w:val="a0"/>
        <w:spacing w:after="0"/>
        <w:ind w:firstLine="709"/>
        <w:jc w:val="both"/>
        <w:rPr>
          <w:sz w:val="28"/>
        </w:rPr>
      </w:pPr>
      <w:r>
        <w:rPr>
          <w:sz w:val="28"/>
        </w:rPr>
        <w:t>1. Контроль за исполнением бюджета осуществляется депутатами.</w:t>
      </w:r>
    </w:p>
    <w:p w:rsidR="00EE2630" w:rsidRPr="009E030A" w:rsidRDefault="00FC73BB" w:rsidP="009E030A">
      <w:pPr>
        <w:pStyle w:val="a0"/>
        <w:spacing w:after="0"/>
        <w:ind w:firstLine="709"/>
        <w:jc w:val="both"/>
        <w:rPr>
          <w:sz w:val="28"/>
        </w:rPr>
      </w:pPr>
      <w:r>
        <w:rPr>
          <w:sz w:val="28"/>
          <w:szCs w:val="28"/>
        </w:rPr>
        <w:t xml:space="preserve">2. </w:t>
      </w:r>
      <w:r>
        <w:rPr>
          <w:color w:val="000000"/>
          <w:sz w:val="28"/>
          <w:szCs w:val="28"/>
        </w:rPr>
        <w:t>Администрация сельсовета не позднее 1 мая года, следующего заотчетным, представляет Совету отчет об исполнении бюджета</w:t>
      </w:r>
      <w:r>
        <w:rPr>
          <w:sz w:val="28"/>
        </w:rPr>
        <w:t xml:space="preserve">. </w:t>
      </w:r>
    </w:p>
    <w:p w:rsidR="00FC73BB" w:rsidRDefault="00FC73BB" w:rsidP="00BF42A2">
      <w:pPr>
        <w:autoSpaceDE w:val="0"/>
        <w:autoSpaceDN w:val="0"/>
        <w:adjustRightInd w:val="0"/>
        <w:ind w:firstLine="709"/>
        <w:jc w:val="center"/>
        <w:rPr>
          <w:b/>
          <w:bCs/>
          <w:sz w:val="28"/>
          <w:szCs w:val="28"/>
        </w:rPr>
      </w:pPr>
      <w:r>
        <w:rPr>
          <w:b/>
          <w:bCs/>
          <w:sz w:val="28"/>
          <w:szCs w:val="28"/>
        </w:rPr>
        <w:t>Статья 54.1. Закупки для обеспечения муниципальных нужд</w:t>
      </w:r>
    </w:p>
    <w:p w:rsidR="00EE2630" w:rsidRPr="009E030A" w:rsidRDefault="00FC73BB" w:rsidP="009E030A">
      <w:pPr>
        <w:autoSpaceDE w:val="0"/>
        <w:autoSpaceDN w:val="0"/>
        <w:adjustRightInd w:val="0"/>
        <w:ind w:firstLine="709"/>
        <w:jc w:val="both"/>
        <w:rPr>
          <w:bCs/>
          <w:sz w:val="28"/>
          <w:szCs w:val="28"/>
        </w:rPr>
      </w:pPr>
      <w:r>
        <w:rPr>
          <w:bCs/>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73BB" w:rsidRDefault="00FC73BB" w:rsidP="00BF42A2">
      <w:pPr>
        <w:pStyle w:val="a0"/>
        <w:jc w:val="center"/>
        <w:rPr>
          <w:b/>
          <w:sz w:val="28"/>
        </w:rPr>
      </w:pPr>
      <w:r>
        <w:rPr>
          <w:b/>
          <w:sz w:val="28"/>
        </w:rPr>
        <w:t>ГЛАВА 10. ОТВЕТСТВЕННОСТЬ ОРГАНОВ И ДОЛЖНОСТНЫХ ЛИЦ МЕСТНОГО САМОУПРАВЛЕНИЯ.</w:t>
      </w:r>
    </w:p>
    <w:p w:rsidR="00FC73BB" w:rsidRDefault="00FC73BB" w:rsidP="00BF42A2">
      <w:pPr>
        <w:pStyle w:val="a0"/>
        <w:jc w:val="center"/>
      </w:pPr>
      <w:r>
        <w:rPr>
          <w:b/>
          <w:sz w:val="28"/>
        </w:rPr>
        <w:t>Статья 55. Ответственность органов и должностных лиц местного самоуправления</w:t>
      </w:r>
    </w:p>
    <w:p w:rsidR="00FC73BB" w:rsidRDefault="00FC73BB" w:rsidP="00BF42A2">
      <w:pPr>
        <w:pStyle w:val="a0"/>
        <w:spacing w:after="0"/>
        <w:ind w:firstLine="709"/>
        <w:jc w:val="both"/>
        <w:rPr>
          <w:sz w:val="28"/>
        </w:rPr>
      </w:pPr>
      <w:r>
        <w:rPr>
          <w:sz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E2630" w:rsidRPr="009E030A" w:rsidRDefault="00FC73BB" w:rsidP="009E030A">
      <w:pPr>
        <w:pStyle w:val="a0"/>
        <w:spacing w:after="0"/>
        <w:ind w:firstLine="709"/>
        <w:jc w:val="both"/>
        <w:rPr>
          <w:sz w:val="28"/>
        </w:rPr>
      </w:pPr>
      <w:r>
        <w:rPr>
          <w:sz w:val="28"/>
        </w:rPr>
        <w:t>Жители сельсовета вправе отозвать депутата Совета депутатов сельсовета, главу сельсовета в соответствии с федеральными и краевыми законами, а также настоящим Уставом.</w:t>
      </w:r>
    </w:p>
    <w:p w:rsidR="00FC73BB" w:rsidRDefault="00FC73BB" w:rsidP="00BF42A2">
      <w:pPr>
        <w:pStyle w:val="a0"/>
        <w:spacing w:after="0"/>
        <w:jc w:val="center"/>
        <w:rPr>
          <w:b/>
          <w:sz w:val="28"/>
        </w:rPr>
      </w:pPr>
      <w:r>
        <w:rPr>
          <w:b/>
          <w:sz w:val="28"/>
        </w:rPr>
        <w:t>Статья 56.Ответственность органов и должностных лиц местного</w:t>
      </w:r>
      <w:r w:rsidR="00683B3B">
        <w:rPr>
          <w:b/>
          <w:sz w:val="28"/>
        </w:rPr>
        <w:t xml:space="preserve"> </w:t>
      </w:r>
      <w:r>
        <w:rPr>
          <w:b/>
          <w:sz w:val="28"/>
        </w:rPr>
        <w:t> самоуправления перед государством</w:t>
      </w:r>
    </w:p>
    <w:p w:rsidR="002D6BF6" w:rsidRPr="002D6BF6" w:rsidRDefault="00FC73BB" w:rsidP="009E030A">
      <w:pPr>
        <w:pStyle w:val="a0"/>
        <w:ind w:firstLine="709"/>
        <w:jc w:val="both"/>
        <w:rPr>
          <w:sz w:val="28"/>
        </w:rPr>
      </w:pPr>
      <w:r>
        <w:rPr>
          <w:sz w:val="28"/>
        </w:rPr>
        <w:t>Ответственность органов и должностных лиц органов местного самоуправления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FC73BB" w:rsidRDefault="00FC73BB" w:rsidP="002D6BF6">
      <w:pPr>
        <w:pStyle w:val="a0"/>
        <w:spacing w:after="0"/>
        <w:jc w:val="center"/>
        <w:rPr>
          <w:b/>
          <w:sz w:val="28"/>
        </w:rPr>
      </w:pPr>
      <w:r>
        <w:rPr>
          <w:b/>
          <w:sz w:val="28"/>
        </w:rPr>
        <w:t>ГЛАВА 11. ПРИНЯТИЕ И ИЗМЕНЕНИЕ УСТАВА</w:t>
      </w:r>
      <w:r w:rsidR="00B81C16">
        <w:rPr>
          <w:b/>
          <w:sz w:val="28"/>
        </w:rPr>
        <w:t xml:space="preserve"> </w:t>
      </w:r>
      <w:r>
        <w:rPr>
          <w:b/>
          <w:sz w:val="28"/>
        </w:rPr>
        <w:t>СЕЛЬСОВЕТА.</w:t>
      </w:r>
    </w:p>
    <w:p w:rsidR="00FC73BB" w:rsidRDefault="00FC73BB" w:rsidP="002D6BF6">
      <w:pPr>
        <w:pStyle w:val="a0"/>
        <w:spacing w:after="0"/>
        <w:jc w:val="center"/>
        <w:rPr>
          <w:sz w:val="28"/>
        </w:rPr>
      </w:pPr>
      <w:r>
        <w:rPr>
          <w:b/>
          <w:sz w:val="28"/>
        </w:rPr>
        <w:t>Статья 57</w:t>
      </w:r>
      <w:r>
        <w:rPr>
          <w:sz w:val="28"/>
        </w:rPr>
        <w:t xml:space="preserve">. </w:t>
      </w:r>
      <w:r>
        <w:rPr>
          <w:b/>
          <w:sz w:val="28"/>
        </w:rPr>
        <w:t>Принятие Устава сельсовета и внесение в него изменений и дополнений</w:t>
      </w:r>
      <w:r>
        <w:rPr>
          <w:sz w:val="28"/>
        </w:rPr>
        <w:t>.</w:t>
      </w:r>
    </w:p>
    <w:p w:rsidR="00FC73BB" w:rsidRDefault="00FC73BB" w:rsidP="00BF42A2">
      <w:pPr>
        <w:pStyle w:val="a0"/>
        <w:spacing w:after="0"/>
        <w:ind w:firstLine="709"/>
        <w:jc w:val="both"/>
        <w:rPr>
          <w:sz w:val="28"/>
        </w:rPr>
      </w:pPr>
      <w:r>
        <w:rPr>
          <w:sz w:val="28"/>
        </w:rPr>
        <w:t>1.Устав сельсовета</w:t>
      </w:r>
      <w:r w:rsidR="00B81C16">
        <w:rPr>
          <w:sz w:val="28"/>
        </w:rPr>
        <w:t xml:space="preserve"> </w:t>
      </w:r>
      <w:r>
        <w:rPr>
          <w:sz w:val="28"/>
        </w:rPr>
        <w:t>принимается депутатами.</w:t>
      </w:r>
    </w:p>
    <w:p w:rsidR="00FC73BB" w:rsidRDefault="00FC73BB" w:rsidP="00BF42A2">
      <w:pPr>
        <w:pStyle w:val="a0"/>
        <w:spacing w:after="0"/>
        <w:ind w:firstLine="709"/>
        <w:jc w:val="both"/>
        <w:rPr>
          <w:sz w:val="28"/>
        </w:rPr>
      </w:pPr>
      <w:r>
        <w:rPr>
          <w:sz w:val="28"/>
        </w:rPr>
        <w:t>2.Устав сельсовета, решения</w:t>
      </w:r>
      <w:r w:rsidR="00B81C16">
        <w:rPr>
          <w:sz w:val="28"/>
        </w:rPr>
        <w:t xml:space="preserve"> </w:t>
      </w:r>
      <w:r>
        <w:rPr>
          <w:sz w:val="28"/>
        </w:rPr>
        <w:t>депутатов</w:t>
      </w:r>
      <w:r w:rsidR="00B81C16">
        <w:rPr>
          <w:sz w:val="28"/>
        </w:rPr>
        <w:t xml:space="preserve"> </w:t>
      </w:r>
      <w:r>
        <w:rPr>
          <w:sz w:val="28"/>
        </w:rPr>
        <w:t>о внесении изменений, дополнений в Устав сельсовета принимается большинством в 2/3 голосов от установленной</w:t>
      </w:r>
      <w:r w:rsidR="00B81C16">
        <w:rPr>
          <w:sz w:val="28"/>
        </w:rPr>
        <w:t xml:space="preserve"> </w:t>
      </w:r>
      <w:r>
        <w:rPr>
          <w:sz w:val="28"/>
        </w:rPr>
        <w:t>численности депутатов Совета депутатов сельсовета.</w:t>
      </w:r>
    </w:p>
    <w:p w:rsidR="00FC73BB" w:rsidRDefault="00FC73BB" w:rsidP="00BF42A2">
      <w:pPr>
        <w:pStyle w:val="a0"/>
        <w:ind w:firstLine="709"/>
        <w:jc w:val="both"/>
        <w:rPr>
          <w:sz w:val="28"/>
        </w:rPr>
      </w:pPr>
      <w:r>
        <w:rPr>
          <w:sz w:val="28"/>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C73BB" w:rsidRDefault="0058418C" w:rsidP="00BF42A2">
      <w:pPr>
        <w:pStyle w:val="a0"/>
        <w:spacing w:after="0"/>
        <w:ind w:firstLine="709"/>
        <w:jc w:val="both"/>
        <w:rPr>
          <w:sz w:val="28"/>
        </w:rPr>
      </w:pPr>
      <w:r>
        <w:rPr>
          <w:sz w:val="28"/>
        </w:rPr>
        <w:t>4. Проект У</w:t>
      </w:r>
      <w:r w:rsidR="00FC73BB">
        <w:rPr>
          <w:sz w:val="28"/>
        </w:rPr>
        <w:t>става сельсовета, проект нормативно</w:t>
      </w:r>
      <w:r>
        <w:rPr>
          <w:sz w:val="28"/>
        </w:rPr>
        <w:t>го правового акта о внесении в У</w:t>
      </w:r>
      <w:r w:rsidR="00FC73BB">
        <w:rPr>
          <w:sz w:val="28"/>
        </w:rPr>
        <w:t>став изменений и дополнений подлежит вынесению на публичные слушания в соответствии с настоящим Уставом,</w:t>
      </w:r>
      <w:r>
        <w:rPr>
          <w:sz w:val="28"/>
        </w:rPr>
        <w:t xml:space="preserve"> кроме случаев, когда в У</w:t>
      </w:r>
      <w:r w:rsidR="00FC73BB">
        <w:rPr>
          <w:sz w:val="28"/>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E2630" w:rsidRPr="009E030A" w:rsidRDefault="00FC73BB" w:rsidP="009E030A">
      <w:pPr>
        <w:pStyle w:val="a0"/>
        <w:spacing w:after="0"/>
        <w:ind w:firstLine="709"/>
        <w:jc w:val="both"/>
        <w:rPr>
          <w:sz w:val="28"/>
        </w:rPr>
      </w:pPr>
      <w:r>
        <w:rPr>
          <w:sz w:val="28"/>
        </w:rPr>
        <w:t>5. Измен</w:t>
      </w:r>
      <w:r w:rsidR="0058418C">
        <w:rPr>
          <w:sz w:val="28"/>
        </w:rPr>
        <w:t>ения и дополнения, внесенные в У</w:t>
      </w:r>
      <w:r>
        <w:rPr>
          <w:sz w:val="28"/>
        </w:rPr>
        <w:t xml:space="preserve">став сельсовета и изменяющие структуру органов местного самоуправления, разграничение полномочий между органами местного самоуправления (за </w:t>
      </w:r>
      <w:r w:rsidR="0058418C">
        <w:rPr>
          <w:sz w:val="28"/>
        </w:rPr>
        <w:t>исключением случаев приведения У</w:t>
      </w:r>
      <w:r>
        <w:rPr>
          <w:sz w:val="28"/>
        </w:rPr>
        <w:t>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w:t>
      </w:r>
      <w:r w:rsidR="0058418C">
        <w:rPr>
          <w:sz w:val="28"/>
        </w:rPr>
        <w:t>ьный правовой акт о внесении в У</w:t>
      </w:r>
      <w:r>
        <w:rPr>
          <w:sz w:val="28"/>
        </w:rPr>
        <w:t>став указанных изменений и дополнений.</w:t>
      </w:r>
    </w:p>
    <w:p w:rsidR="00FC73BB" w:rsidRDefault="00FC73BB" w:rsidP="00BF42A2">
      <w:pPr>
        <w:pStyle w:val="a0"/>
        <w:spacing w:after="0"/>
        <w:ind w:firstLine="709"/>
        <w:jc w:val="center"/>
        <w:rPr>
          <w:b/>
          <w:sz w:val="28"/>
        </w:rPr>
      </w:pPr>
      <w:r>
        <w:rPr>
          <w:b/>
          <w:sz w:val="28"/>
        </w:rPr>
        <w:t>Статья 58. Инициатива об изменении Устава сельсовета.</w:t>
      </w:r>
    </w:p>
    <w:p w:rsidR="00FC73BB" w:rsidRDefault="00B81C16" w:rsidP="00BF42A2">
      <w:pPr>
        <w:pStyle w:val="a0"/>
        <w:ind w:firstLine="709"/>
        <w:jc w:val="both"/>
        <w:rPr>
          <w:sz w:val="28"/>
        </w:rPr>
      </w:pPr>
      <w:r>
        <w:t xml:space="preserve">  </w:t>
      </w:r>
      <w:r w:rsidR="00FC73BB">
        <w:t xml:space="preserve"> </w:t>
      </w:r>
      <w:r w:rsidR="00FC73BB">
        <w:rPr>
          <w:sz w:val="28"/>
        </w:rPr>
        <w:t>Предложения о внесении изменений в Устав сельсовета могут вносить Глава сельсовета, депутаты</w:t>
      </w:r>
      <w:r>
        <w:rPr>
          <w:sz w:val="28"/>
        </w:rPr>
        <w:t xml:space="preserve"> </w:t>
      </w:r>
      <w:r w:rsidR="00FC73BB">
        <w:rPr>
          <w:sz w:val="28"/>
        </w:rPr>
        <w:t>Совета депутатов поселения,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FC73BB" w:rsidRDefault="00FC73BB" w:rsidP="002D6BF6">
      <w:pPr>
        <w:pStyle w:val="a0"/>
        <w:spacing w:after="0"/>
        <w:jc w:val="center"/>
        <w:rPr>
          <w:b/>
          <w:sz w:val="28"/>
        </w:rPr>
      </w:pPr>
      <w:r>
        <w:rPr>
          <w:b/>
          <w:sz w:val="28"/>
        </w:rPr>
        <w:t>ГЛАВА 12. ЗАКЛЮЧИТЕЛЬНЫЕ ПОЛОЖЕНИЯ.</w:t>
      </w:r>
    </w:p>
    <w:p w:rsidR="00FC73BB" w:rsidRDefault="00FC73BB" w:rsidP="002D6BF6">
      <w:pPr>
        <w:pStyle w:val="a0"/>
        <w:spacing w:after="0"/>
        <w:jc w:val="center"/>
        <w:rPr>
          <w:b/>
          <w:sz w:val="28"/>
        </w:rPr>
      </w:pPr>
      <w:r>
        <w:rPr>
          <w:b/>
          <w:sz w:val="28"/>
        </w:rPr>
        <w:t>Статья 59. Вступление в силу настоящего Устава и вносимых в него изменений и дополнений.</w:t>
      </w:r>
    </w:p>
    <w:p w:rsidR="0003146B" w:rsidRDefault="00683B3B" w:rsidP="0003146B">
      <w:pPr>
        <w:pStyle w:val="a0"/>
        <w:numPr>
          <w:ilvl w:val="2"/>
          <w:numId w:val="12"/>
        </w:numPr>
        <w:tabs>
          <w:tab w:val="clear" w:pos="1440"/>
          <w:tab w:val="num" w:pos="0"/>
        </w:tabs>
        <w:spacing w:after="0"/>
        <w:ind w:left="0" w:firstLine="709"/>
        <w:jc w:val="both"/>
        <w:rPr>
          <w:rFonts w:eastAsia="Arial" w:cs="Arial"/>
          <w:color w:val="000000"/>
          <w:sz w:val="28"/>
          <w:szCs w:val="28"/>
        </w:rPr>
      </w:pPr>
      <w:r>
        <w:rPr>
          <w:rFonts w:eastAsia="Arial" w:cs="Arial"/>
          <w:color w:val="000000"/>
          <w:sz w:val="28"/>
          <w:szCs w:val="28"/>
        </w:rPr>
        <w:t>Устав сельсовета, муниципальный правовой акт о внесении изменений и дополнений в устав сельсовета подл</w:t>
      </w:r>
      <w:r w:rsidR="00CF5801">
        <w:rPr>
          <w:rFonts w:eastAsia="Arial" w:cs="Arial"/>
          <w:color w:val="000000"/>
          <w:sz w:val="28"/>
          <w:szCs w:val="28"/>
        </w:rPr>
        <w:t>ежат официальному опубликованию</w:t>
      </w:r>
      <w:r>
        <w:rPr>
          <w:rFonts w:eastAsia="Arial" w:cs="Arial"/>
          <w:color w:val="000000"/>
          <w:sz w:val="28"/>
          <w:szCs w:val="28"/>
        </w:rPr>
        <w:t xml:space="preserve"> после их государственной регистрации и вступают в силу после их официального опубликования. </w:t>
      </w:r>
    </w:p>
    <w:p w:rsidR="00683B3B" w:rsidRDefault="00683B3B" w:rsidP="0003146B">
      <w:pPr>
        <w:pStyle w:val="a0"/>
        <w:tabs>
          <w:tab w:val="num" w:pos="0"/>
        </w:tabs>
        <w:spacing w:after="0"/>
        <w:ind w:firstLine="709"/>
        <w:jc w:val="both"/>
        <w:rPr>
          <w:sz w:val="28"/>
        </w:rPr>
      </w:pPr>
      <w:r w:rsidRPr="00AF61F0">
        <w:rPr>
          <w:rFonts w:eastAsia="Arial" w:cs="Arial"/>
          <w:sz w:val="28"/>
          <w:szCs w:val="28"/>
        </w:rPr>
        <w:t>Глава Брагинского</w:t>
      </w:r>
      <w:r w:rsidR="00CF5801">
        <w:rPr>
          <w:rFonts w:eastAsia="Arial" w:cs="Arial"/>
          <w:sz w:val="28"/>
          <w:szCs w:val="28"/>
        </w:rPr>
        <w:t xml:space="preserve"> сельсовета обязан опубликовать</w:t>
      </w:r>
      <w:r w:rsidRPr="00AF61F0">
        <w:rPr>
          <w:rFonts w:eastAsia="Arial" w:cs="Arial"/>
          <w:sz w:val="28"/>
          <w:szCs w:val="28"/>
        </w:rPr>
        <w:t xml:space="preserve">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w:t>
      </w:r>
      <w:r w:rsidR="0003146B">
        <w:rPr>
          <w:rFonts w:eastAsia="Arial" w:cs="Arial"/>
          <w:sz w:val="28"/>
          <w:szCs w:val="28"/>
        </w:rPr>
        <w:t>Федерации по Красноярскому краю</w:t>
      </w:r>
      <w:r w:rsidRPr="00AF61F0">
        <w:rPr>
          <w:rFonts w:eastAsia="Arial" w:cs="Arial"/>
          <w:sz w:val="28"/>
          <w:szCs w:val="28"/>
        </w:rPr>
        <w:t xml:space="preserve"> уставов сельсовета уведомления о включении сведений об уставе сельсовета,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Arial" w:cs="Arial"/>
          <w:sz w:val="28"/>
          <w:szCs w:val="28"/>
        </w:rPr>
        <w:t>.</w:t>
      </w:r>
    </w:p>
    <w:p w:rsidR="00683B3B" w:rsidRDefault="00683B3B" w:rsidP="00683B3B">
      <w:pPr>
        <w:pStyle w:val="a0"/>
        <w:spacing w:after="0"/>
        <w:ind w:firstLine="709"/>
        <w:jc w:val="both"/>
        <w:rPr>
          <w:sz w:val="28"/>
        </w:rPr>
      </w:pPr>
      <w:r>
        <w:rPr>
          <w:sz w:val="28"/>
        </w:rPr>
        <w:t>1.1.Глава сельсовета обязан опубликовать зарегистрированный устав сельсовета,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83B3B" w:rsidRPr="0019617A" w:rsidRDefault="00683B3B" w:rsidP="00683B3B">
      <w:pPr>
        <w:pStyle w:val="a0"/>
        <w:spacing w:after="0"/>
        <w:ind w:firstLine="709"/>
        <w:jc w:val="both"/>
        <w:rPr>
          <w:sz w:val="28"/>
        </w:rPr>
      </w:pPr>
      <w:r>
        <w:rPr>
          <w:rFonts w:eastAsia="Arial" w:cs="Arial"/>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683B3B" w:rsidRDefault="00683B3B" w:rsidP="00683B3B">
      <w:pPr>
        <w:autoSpaceDE w:val="0"/>
        <w:spacing w:line="100" w:lineRule="atLeast"/>
        <w:ind w:firstLine="540"/>
        <w:jc w:val="both"/>
        <w:rPr>
          <w:rFonts w:eastAsia="Arial" w:cs="Arial"/>
          <w:sz w:val="28"/>
          <w:szCs w:val="28"/>
        </w:rPr>
      </w:pPr>
      <w:r>
        <w:rPr>
          <w:rFonts w:eastAsia="Arial" w:cs="Arial"/>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83B3B" w:rsidRDefault="00683B3B" w:rsidP="00683B3B">
      <w:pPr>
        <w:pStyle w:val="a0"/>
        <w:spacing w:after="0"/>
        <w:ind w:firstLine="709"/>
        <w:jc w:val="both"/>
        <w:rPr>
          <w:sz w:val="28"/>
        </w:rPr>
      </w:pPr>
      <w:r>
        <w:rPr>
          <w:sz w:val="28"/>
        </w:rPr>
        <w:t>2. Положения подпункта 8 пункта 2 статьи 12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683B3B" w:rsidRDefault="00683B3B" w:rsidP="00683B3B">
      <w:pPr>
        <w:pStyle w:val="a0"/>
        <w:spacing w:after="0"/>
        <w:ind w:firstLine="709"/>
        <w:jc w:val="both"/>
        <w:rPr>
          <w:sz w:val="28"/>
        </w:rPr>
      </w:pPr>
      <w:r>
        <w:rPr>
          <w:sz w:val="28"/>
        </w:rPr>
        <w:t>3.Положения пункта 1 статьи 18.1, в части, указывающей, что Глава сельсовета является Председателем сельского Совета депутатов, применяются к Главе сельсовета, избранному на выборах, назначенных после вступления в силу Устава, изменения и дополнения в которых внесены решением Совета депутатов от 23.11.2007г №29-106р.</w:t>
      </w:r>
    </w:p>
    <w:p w:rsidR="00683B3B" w:rsidRDefault="00683B3B" w:rsidP="00683B3B">
      <w:pPr>
        <w:pStyle w:val="a0"/>
        <w:spacing w:after="0"/>
        <w:ind w:firstLine="709"/>
        <w:jc w:val="both"/>
        <w:rPr>
          <w:sz w:val="28"/>
          <w:szCs w:val="28"/>
        </w:rPr>
      </w:pPr>
      <w:r>
        <w:rPr>
          <w:iCs/>
          <w:sz w:val="28"/>
          <w:szCs w:val="28"/>
        </w:rPr>
        <w:t xml:space="preserve">4. </w:t>
      </w:r>
      <w:r>
        <w:rPr>
          <w:sz w:val="28"/>
          <w:szCs w:val="28"/>
        </w:rPr>
        <w:t xml:space="preserve">Положения </w:t>
      </w:r>
      <w:r>
        <w:rPr>
          <w:color w:val="000000"/>
          <w:sz w:val="28"/>
          <w:szCs w:val="28"/>
        </w:rPr>
        <w:t>пунктов 11, 12, 17, 32, 32.1</w:t>
      </w:r>
      <w:r>
        <w:rPr>
          <w:sz w:val="28"/>
          <w:szCs w:val="28"/>
        </w:rPr>
        <w:t>в редакции Решения от 28.04.2015 № 57-255р  применяются в отношении порядка избрания главы Брагинского сельсовета после истечения срока полномочий главы Брагинского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683B3B" w:rsidRDefault="00683B3B" w:rsidP="00683B3B">
      <w:pPr>
        <w:pStyle w:val="a0"/>
        <w:spacing w:after="0"/>
        <w:ind w:firstLine="709"/>
        <w:jc w:val="both"/>
        <w:rPr>
          <w:rFonts w:cs="Times New Roman"/>
          <w:sz w:val="28"/>
          <w:szCs w:val="28"/>
        </w:rPr>
      </w:pPr>
      <w:r>
        <w:rPr>
          <w:sz w:val="28"/>
          <w:szCs w:val="28"/>
        </w:rPr>
        <w:t xml:space="preserve">5. </w:t>
      </w:r>
      <w:r>
        <w:rPr>
          <w:rFonts w:cs="Times New Roman"/>
          <w:color w:val="000000"/>
          <w:sz w:val="28"/>
          <w:szCs w:val="28"/>
        </w:rPr>
        <w:t>Подпункты 7, 22, 26, 28, 31, 37 статьи 7 утрачивают силу с 1 января 2016 года.</w:t>
      </w:r>
    </w:p>
    <w:p w:rsidR="00683B3B" w:rsidRDefault="00683B3B" w:rsidP="00683B3B">
      <w:pPr>
        <w:pStyle w:val="a6"/>
        <w:spacing w:before="0" w:beforeAutospacing="0" w:after="0"/>
        <w:ind w:firstLine="709"/>
        <w:rPr>
          <w:color w:val="000000"/>
          <w:sz w:val="28"/>
          <w:szCs w:val="28"/>
        </w:rPr>
      </w:pPr>
      <w:r>
        <w:rPr>
          <w:color w:val="000000"/>
          <w:sz w:val="28"/>
          <w:szCs w:val="28"/>
        </w:rPr>
        <w:t>Подпункты 20, 40 пункта 1 статьи 7, подпункт 13 статьи 7.2 вступают в силу с 1 января 2016 года;</w:t>
      </w:r>
    </w:p>
    <w:p w:rsidR="00683B3B" w:rsidRDefault="00683B3B" w:rsidP="00A27B25">
      <w:pPr>
        <w:pStyle w:val="a0"/>
        <w:numPr>
          <w:ilvl w:val="1"/>
          <w:numId w:val="13"/>
        </w:numPr>
        <w:tabs>
          <w:tab w:val="clear" w:pos="1080"/>
          <w:tab w:val="num" w:pos="426"/>
        </w:tabs>
        <w:spacing w:after="0"/>
        <w:ind w:left="0"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Подпункт 40 пункта 1 статьи 7 вступает в силу с 23.03.2021 года, </w:t>
      </w:r>
      <w:r w:rsidR="0003146B">
        <w:rPr>
          <w:rFonts w:ascii="Times New Roman CYR" w:eastAsia="Times New Roman CYR" w:hAnsi="Times New Roman CYR" w:cs="Times New Roman CYR"/>
          <w:color w:val="000000"/>
          <w:sz w:val="28"/>
          <w:szCs w:val="28"/>
        </w:rPr>
        <w:t xml:space="preserve">абзац 2 </w:t>
      </w:r>
      <w:r>
        <w:rPr>
          <w:rFonts w:ascii="Times New Roman CYR" w:eastAsia="Times New Roman CYR" w:hAnsi="Times New Roman CYR" w:cs="Times New Roman CYR"/>
          <w:color w:val="000000"/>
          <w:sz w:val="28"/>
          <w:szCs w:val="28"/>
        </w:rPr>
        <w:t>пункт</w:t>
      </w:r>
      <w:r w:rsidR="0003146B">
        <w:rPr>
          <w:rFonts w:ascii="Times New Roman CYR" w:eastAsia="Times New Roman CYR" w:hAnsi="Times New Roman CYR" w:cs="Times New Roman CYR"/>
          <w:color w:val="000000"/>
          <w:sz w:val="28"/>
          <w:szCs w:val="28"/>
        </w:rPr>
        <w:t>а</w:t>
      </w:r>
      <w:r>
        <w:rPr>
          <w:rFonts w:ascii="Times New Roman CYR" w:eastAsia="Times New Roman CYR" w:hAnsi="Times New Roman CYR" w:cs="Times New Roman CYR"/>
          <w:color w:val="000000"/>
          <w:sz w:val="28"/>
          <w:szCs w:val="28"/>
        </w:rPr>
        <w:t xml:space="preserve"> 1 статьи 59 вступает в силу с 07.06.2021 года</w:t>
      </w:r>
      <w:r w:rsidR="0003146B">
        <w:rPr>
          <w:rFonts w:ascii="Times New Roman CYR" w:eastAsia="Times New Roman CYR" w:hAnsi="Times New Roman CYR" w:cs="Times New Roman CYR"/>
          <w:color w:val="000000"/>
          <w:sz w:val="28"/>
          <w:szCs w:val="28"/>
        </w:rPr>
        <w:t>.</w:t>
      </w:r>
    </w:p>
    <w:p w:rsidR="00A27B25" w:rsidRDefault="00A27B25" w:rsidP="00A27B25">
      <w:pPr>
        <w:pStyle w:val="a0"/>
        <w:numPr>
          <w:ilvl w:val="1"/>
          <w:numId w:val="13"/>
        </w:numPr>
        <w:tabs>
          <w:tab w:val="clear" w:pos="1080"/>
          <w:tab w:val="num" w:pos="426"/>
        </w:tabs>
        <w:ind w:left="0" w:firstLine="720"/>
        <w:jc w:val="both"/>
        <w:rPr>
          <w:rFonts w:cs="Times New Roman"/>
          <w:sz w:val="28"/>
          <w:szCs w:val="28"/>
        </w:rPr>
      </w:pPr>
      <w:r w:rsidRPr="00AD291C">
        <w:rPr>
          <w:rFonts w:cs="Times New Roman"/>
          <w:sz w:val="28"/>
          <w:szCs w:val="28"/>
        </w:rPr>
        <w:t>Действие подпункта 20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FC73BB" w:rsidRDefault="00FC73BB" w:rsidP="00BF42A2">
      <w:pPr>
        <w:pStyle w:val="a0"/>
        <w:ind w:firstLine="709"/>
        <w:jc w:val="center"/>
      </w:pPr>
      <w:r>
        <w:rPr>
          <w:b/>
          <w:sz w:val="28"/>
        </w:rPr>
        <w:t>Статья 60. Приоритет Устава сельсовета в системе актов местного самоуправления.</w:t>
      </w:r>
    </w:p>
    <w:p w:rsidR="00FC73BB" w:rsidRDefault="00FC73BB" w:rsidP="00BF42A2">
      <w:pPr>
        <w:pStyle w:val="a0"/>
        <w:spacing w:after="0"/>
        <w:ind w:firstLine="709"/>
        <w:jc w:val="both"/>
        <w:rPr>
          <w:sz w:val="28"/>
        </w:rPr>
      </w:pPr>
      <w:r>
        <w:rPr>
          <w:sz w:val="28"/>
        </w:rPr>
        <w:t>1.</w:t>
      </w:r>
      <w:r w:rsidR="00B81C16">
        <w:rPr>
          <w:sz w:val="28"/>
        </w:rPr>
        <w:t xml:space="preserve"> </w:t>
      </w:r>
      <w:r>
        <w:rPr>
          <w:sz w:val="28"/>
        </w:rPr>
        <w:t>Все правовые акты органов и должностных лиц местного самоуправления, в том числе</w:t>
      </w:r>
      <w:r w:rsidR="00B81C16">
        <w:rPr>
          <w:sz w:val="28"/>
        </w:rPr>
        <w:t xml:space="preserve"> </w:t>
      </w:r>
      <w:r>
        <w:rPr>
          <w:sz w:val="28"/>
        </w:rPr>
        <w:t>решения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w:t>
      </w:r>
      <w:r w:rsidR="00B81C16">
        <w:rPr>
          <w:sz w:val="28"/>
        </w:rPr>
        <w:t xml:space="preserve"> </w:t>
      </w:r>
      <w:r>
        <w:rPr>
          <w:sz w:val="28"/>
        </w:rPr>
        <w:t>самоуправления действуют и применяются положения настоящего Устава.</w:t>
      </w:r>
    </w:p>
    <w:p w:rsidR="00FC73BB" w:rsidRDefault="00FC73BB" w:rsidP="00BF42A2">
      <w:pPr>
        <w:pStyle w:val="a0"/>
        <w:spacing w:after="0"/>
        <w:ind w:firstLine="709"/>
        <w:jc w:val="both"/>
        <w:rPr>
          <w:sz w:val="28"/>
        </w:rPr>
      </w:pPr>
      <w:r>
        <w:rPr>
          <w:sz w:val="28"/>
        </w:rPr>
        <w:t>2.</w:t>
      </w:r>
      <w:r w:rsidR="00B81C16">
        <w:rPr>
          <w:sz w:val="28"/>
        </w:rPr>
        <w:t xml:space="preserve"> </w:t>
      </w:r>
      <w:r>
        <w:rPr>
          <w:sz w:val="28"/>
        </w:rPr>
        <w:t> Решения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FC73BB" w:rsidRDefault="00FC73BB" w:rsidP="00FC73BB">
      <w:pPr>
        <w:pStyle w:val="a0"/>
        <w:spacing w:after="0"/>
        <w:jc w:val="both"/>
        <w:rPr>
          <w:sz w:val="28"/>
        </w:rPr>
      </w:pPr>
    </w:p>
    <w:p w:rsidR="00BF42A2" w:rsidRDefault="00BF42A2" w:rsidP="00FC73BB">
      <w:pPr>
        <w:pStyle w:val="a0"/>
        <w:spacing w:after="0"/>
        <w:jc w:val="both"/>
        <w:rPr>
          <w:sz w:val="28"/>
        </w:rPr>
      </w:pPr>
    </w:p>
    <w:p w:rsidR="00BF42A2" w:rsidRDefault="00BF42A2" w:rsidP="00FC73BB">
      <w:pPr>
        <w:pStyle w:val="a0"/>
        <w:spacing w:after="0"/>
        <w:jc w:val="both"/>
        <w:rPr>
          <w:sz w:val="28"/>
        </w:rPr>
      </w:pPr>
    </w:p>
    <w:p w:rsidR="00FC73BB" w:rsidRDefault="00FC73BB" w:rsidP="00FC73BB">
      <w:r>
        <w:rPr>
          <w:sz w:val="28"/>
          <w:szCs w:val="28"/>
        </w:rPr>
        <w:t>Глава Брагинского сельсовета</w:t>
      </w:r>
      <w:r w:rsidR="00B81C16">
        <w:rPr>
          <w:sz w:val="28"/>
          <w:szCs w:val="28"/>
        </w:rPr>
        <w:t xml:space="preserve">                            </w:t>
      </w:r>
      <w:r w:rsidR="00BF42A2">
        <w:rPr>
          <w:sz w:val="28"/>
          <w:szCs w:val="28"/>
        </w:rPr>
        <w:t xml:space="preserve">                            </w:t>
      </w:r>
      <w:r w:rsidR="00B81C16">
        <w:rPr>
          <w:sz w:val="28"/>
          <w:szCs w:val="28"/>
        </w:rPr>
        <w:t xml:space="preserve"> </w:t>
      </w:r>
      <w:r>
        <w:rPr>
          <w:sz w:val="28"/>
          <w:szCs w:val="28"/>
        </w:rPr>
        <w:t>Ю.Ф.Росолов</w:t>
      </w:r>
    </w:p>
    <w:p w:rsidR="00146031" w:rsidRDefault="00146031"/>
    <w:sectPr w:rsidR="00146031" w:rsidSect="001F4A3F">
      <w:headerReference w:type="default" r:id="rId14"/>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E0E" w:rsidRDefault="00545E0E" w:rsidP="006A6446">
      <w:r>
        <w:separator/>
      </w:r>
    </w:p>
  </w:endnote>
  <w:endnote w:type="continuationSeparator" w:id="1">
    <w:p w:rsidR="00545E0E" w:rsidRDefault="00545E0E" w:rsidP="006A6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E0E" w:rsidRDefault="00545E0E" w:rsidP="006A6446">
      <w:r>
        <w:separator/>
      </w:r>
    </w:p>
  </w:footnote>
  <w:footnote w:type="continuationSeparator" w:id="1">
    <w:p w:rsidR="00545E0E" w:rsidRDefault="00545E0E" w:rsidP="006A6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6641"/>
      <w:docPartObj>
        <w:docPartGallery w:val="Page Numbers (Top of Page)"/>
        <w:docPartUnique/>
      </w:docPartObj>
    </w:sdtPr>
    <w:sdtContent>
      <w:p w:rsidR="00866A50" w:rsidRDefault="00866A50">
        <w:pPr>
          <w:pStyle w:val="a7"/>
          <w:jc w:val="center"/>
        </w:pPr>
        <w:fldSimple w:instr=" PAGE   \* MERGEFORMAT ">
          <w:r w:rsidR="00545E0E">
            <w:rPr>
              <w:noProof/>
            </w:rPr>
            <w:t>1</w:t>
          </w:r>
        </w:fldSimple>
      </w:p>
    </w:sdtContent>
  </w:sdt>
  <w:p w:rsidR="00866A50" w:rsidRDefault="00866A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8"/>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8376F2"/>
    <w:multiLevelType w:val="hybridMultilevel"/>
    <w:tmpl w:val="724EB24C"/>
    <w:lvl w:ilvl="0" w:tplc="C42A2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8039D5"/>
    <w:multiLevelType w:val="hybridMultilevel"/>
    <w:tmpl w:val="4A98F762"/>
    <w:lvl w:ilvl="0" w:tplc="85B014C6">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57161"/>
    <w:multiLevelType w:val="hybridMultilevel"/>
    <w:tmpl w:val="5374D8FE"/>
    <w:lvl w:ilvl="0" w:tplc="EBC4723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6F2207"/>
    <w:multiLevelType w:val="hybridMultilevel"/>
    <w:tmpl w:val="2DAA6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E1007"/>
    <w:multiLevelType w:val="hybridMultilevel"/>
    <w:tmpl w:val="C81202BC"/>
    <w:lvl w:ilvl="0" w:tplc="1ED8B2AA">
      <w:start w:val="1"/>
      <w:numFmt w:val="decimal"/>
      <w:lvlText w:val="%1."/>
      <w:lvlJc w:val="left"/>
      <w:pPr>
        <w:ind w:left="1740" w:hanging="10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BE25B5"/>
    <w:multiLevelType w:val="hybridMultilevel"/>
    <w:tmpl w:val="883CCA84"/>
    <w:lvl w:ilvl="0" w:tplc="BE241A3A">
      <w:start w:val="1"/>
      <w:numFmt w:val="decimal"/>
      <w:lvlText w:val="%1."/>
      <w:lvlJc w:val="left"/>
      <w:pPr>
        <w:ind w:left="953" w:hanging="360"/>
      </w:pPr>
      <w:rPr>
        <w:rFonts w:hint="default"/>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11">
    <w:nsid w:val="7891284D"/>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89E0AF9"/>
    <w:multiLevelType w:val="hybridMultilevel"/>
    <w:tmpl w:val="FCB08C7C"/>
    <w:lvl w:ilvl="0" w:tplc="7488F6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3"/>
  </w:num>
  <w:num w:numId="13">
    <w:abstractNumId w:val="2"/>
  </w:num>
  <w:num w:numId="14">
    <w:abstractNumId w:val="4"/>
  </w:num>
  <w:num w:numId="15">
    <w:abstractNumId w:val="12"/>
  </w:num>
  <w:num w:numId="16">
    <w:abstractNumId w:val="10"/>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C73BB"/>
    <w:rsid w:val="0001327C"/>
    <w:rsid w:val="00016F7F"/>
    <w:rsid w:val="0003146B"/>
    <w:rsid w:val="00051888"/>
    <w:rsid w:val="000B3511"/>
    <w:rsid w:val="000F5090"/>
    <w:rsid w:val="00122335"/>
    <w:rsid w:val="00146031"/>
    <w:rsid w:val="00187526"/>
    <w:rsid w:val="0019617A"/>
    <w:rsid w:val="001F4A3F"/>
    <w:rsid w:val="002241F5"/>
    <w:rsid w:val="00236211"/>
    <w:rsid w:val="00267646"/>
    <w:rsid w:val="002842F6"/>
    <w:rsid w:val="00290E72"/>
    <w:rsid w:val="002B77E0"/>
    <w:rsid w:val="002D6BF6"/>
    <w:rsid w:val="002F2B6C"/>
    <w:rsid w:val="002F49C2"/>
    <w:rsid w:val="002F72E4"/>
    <w:rsid w:val="00300CAD"/>
    <w:rsid w:val="0030694E"/>
    <w:rsid w:val="00312C95"/>
    <w:rsid w:val="003215CF"/>
    <w:rsid w:val="00364499"/>
    <w:rsid w:val="00367B73"/>
    <w:rsid w:val="003B07A7"/>
    <w:rsid w:val="003C7513"/>
    <w:rsid w:val="003F67B7"/>
    <w:rsid w:val="00400E95"/>
    <w:rsid w:val="004178A9"/>
    <w:rsid w:val="00421EC8"/>
    <w:rsid w:val="004543BC"/>
    <w:rsid w:val="00465698"/>
    <w:rsid w:val="00471F01"/>
    <w:rsid w:val="00484FCB"/>
    <w:rsid w:val="004A1845"/>
    <w:rsid w:val="004A38C5"/>
    <w:rsid w:val="004A3FFB"/>
    <w:rsid w:val="004E041C"/>
    <w:rsid w:val="004E32E0"/>
    <w:rsid w:val="005209CD"/>
    <w:rsid w:val="00545E0E"/>
    <w:rsid w:val="0056075E"/>
    <w:rsid w:val="005679E8"/>
    <w:rsid w:val="0058418C"/>
    <w:rsid w:val="005868F5"/>
    <w:rsid w:val="00592048"/>
    <w:rsid w:val="005C22C6"/>
    <w:rsid w:val="005C53CE"/>
    <w:rsid w:val="00601620"/>
    <w:rsid w:val="00611B99"/>
    <w:rsid w:val="00612BDF"/>
    <w:rsid w:val="00683B3B"/>
    <w:rsid w:val="006A0FED"/>
    <w:rsid w:val="006A6446"/>
    <w:rsid w:val="006A783C"/>
    <w:rsid w:val="006F198F"/>
    <w:rsid w:val="007021CE"/>
    <w:rsid w:val="0070671B"/>
    <w:rsid w:val="007E74DC"/>
    <w:rsid w:val="008213C8"/>
    <w:rsid w:val="0082572E"/>
    <w:rsid w:val="0084159B"/>
    <w:rsid w:val="00866A50"/>
    <w:rsid w:val="00883D15"/>
    <w:rsid w:val="00883FE6"/>
    <w:rsid w:val="008B62CD"/>
    <w:rsid w:val="008D3A26"/>
    <w:rsid w:val="008D41E0"/>
    <w:rsid w:val="008E55EC"/>
    <w:rsid w:val="009167B0"/>
    <w:rsid w:val="009B2144"/>
    <w:rsid w:val="009B7CE4"/>
    <w:rsid w:val="009E030A"/>
    <w:rsid w:val="009F565E"/>
    <w:rsid w:val="00A27B25"/>
    <w:rsid w:val="00A94660"/>
    <w:rsid w:val="00AB51BD"/>
    <w:rsid w:val="00AD725E"/>
    <w:rsid w:val="00AE4C74"/>
    <w:rsid w:val="00AF318E"/>
    <w:rsid w:val="00B01F00"/>
    <w:rsid w:val="00B02429"/>
    <w:rsid w:val="00B53143"/>
    <w:rsid w:val="00B65CED"/>
    <w:rsid w:val="00B81C16"/>
    <w:rsid w:val="00B91868"/>
    <w:rsid w:val="00BB3A70"/>
    <w:rsid w:val="00BB5B45"/>
    <w:rsid w:val="00BB761B"/>
    <w:rsid w:val="00BC169D"/>
    <w:rsid w:val="00BD295E"/>
    <w:rsid w:val="00BF42A2"/>
    <w:rsid w:val="00C044A5"/>
    <w:rsid w:val="00C35BD2"/>
    <w:rsid w:val="00C5768A"/>
    <w:rsid w:val="00C80AE0"/>
    <w:rsid w:val="00CB2E0D"/>
    <w:rsid w:val="00CD097C"/>
    <w:rsid w:val="00CD4BAA"/>
    <w:rsid w:val="00CF5801"/>
    <w:rsid w:val="00D27DC8"/>
    <w:rsid w:val="00D468E6"/>
    <w:rsid w:val="00E3386E"/>
    <w:rsid w:val="00E40EFD"/>
    <w:rsid w:val="00E47A12"/>
    <w:rsid w:val="00EB0D46"/>
    <w:rsid w:val="00EE2630"/>
    <w:rsid w:val="00F07F51"/>
    <w:rsid w:val="00F1392F"/>
    <w:rsid w:val="00F16CFA"/>
    <w:rsid w:val="00F1748E"/>
    <w:rsid w:val="00F41555"/>
    <w:rsid w:val="00F421C0"/>
    <w:rsid w:val="00F44B1F"/>
    <w:rsid w:val="00F5431D"/>
    <w:rsid w:val="00F557C7"/>
    <w:rsid w:val="00F9398C"/>
    <w:rsid w:val="00FB6141"/>
    <w:rsid w:val="00FB7309"/>
    <w:rsid w:val="00FC73BB"/>
    <w:rsid w:val="00FE5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BB"/>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0"/>
    <w:link w:val="10"/>
    <w:qFormat/>
    <w:rsid w:val="00FC73BB"/>
    <w:pPr>
      <w:keepNext/>
      <w:numPr>
        <w:numId w:val="1"/>
      </w:numPr>
      <w:spacing w:before="240" w:after="120"/>
      <w:outlineLvl w:val="0"/>
    </w:pPr>
    <w:rPr>
      <w:b/>
      <w:bCs/>
      <w:sz w:val="48"/>
      <w:szCs w:val="48"/>
    </w:rPr>
  </w:style>
  <w:style w:type="paragraph" w:styleId="5">
    <w:name w:val="heading 5"/>
    <w:basedOn w:val="a"/>
    <w:next w:val="a0"/>
    <w:link w:val="50"/>
    <w:semiHidden/>
    <w:unhideWhenUsed/>
    <w:qFormat/>
    <w:rsid w:val="00FC73BB"/>
    <w:pPr>
      <w:keepNext/>
      <w:numPr>
        <w:ilvl w:val="4"/>
        <w:numId w:val="1"/>
      </w:numPr>
      <w:spacing w:before="240" w:after="120"/>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FC73BB"/>
    <w:pPr>
      <w:spacing w:after="120"/>
    </w:pPr>
  </w:style>
  <w:style w:type="character" w:customStyle="1" w:styleId="a4">
    <w:name w:val="Основной текст Знак"/>
    <w:basedOn w:val="a1"/>
    <w:link w:val="a0"/>
    <w:uiPriority w:val="99"/>
    <w:rsid w:val="00FC73BB"/>
    <w:rPr>
      <w:rFonts w:ascii="Times New Roman" w:eastAsia="SimSun" w:hAnsi="Times New Roman" w:cs="Mangal"/>
      <w:kern w:val="2"/>
      <w:sz w:val="24"/>
      <w:szCs w:val="24"/>
      <w:lang w:eastAsia="hi-IN" w:bidi="hi-IN"/>
    </w:rPr>
  </w:style>
  <w:style w:type="character" w:customStyle="1" w:styleId="10">
    <w:name w:val="Заголовок 1 Знак"/>
    <w:basedOn w:val="a1"/>
    <w:link w:val="1"/>
    <w:rsid w:val="00FC73BB"/>
    <w:rPr>
      <w:rFonts w:ascii="Times New Roman" w:eastAsia="SimSun" w:hAnsi="Times New Roman" w:cs="Mangal"/>
      <w:b/>
      <w:bCs/>
      <w:kern w:val="2"/>
      <w:sz w:val="48"/>
      <w:szCs w:val="48"/>
      <w:lang w:eastAsia="hi-IN" w:bidi="hi-IN"/>
    </w:rPr>
  </w:style>
  <w:style w:type="character" w:customStyle="1" w:styleId="50">
    <w:name w:val="Заголовок 5 Знак"/>
    <w:basedOn w:val="a1"/>
    <w:link w:val="5"/>
    <w:semiHidden/>
    <w:rsid w:val="00FC73BB"/>
    <w:rPr>
      <w:rFonts w:ascii="Times New Roman" w:eastAsia="SimSun" w:hAnsi="Times New Roman" w:cs="Mangal"/>
      <w:b/>
      <w:bCs/>
      <w:kern w:val="2"/>
      <w:sz w:val="20"/>
      <w:szCs w:val="20"/>
      <w:lang w:eastAsia="hi-IN" w:bidi="hi-IN"/>
    </w:rPr>
  </w:style>
  <w:style w:type="character" w:styleId="a5">
    <w:name w:val="Hyperlink"/>
    <w:unhideWhenUsed/>
    <w:rsid w:val="00FC73BB"/>
    <w:rPr>
      <w:color w:val="0000FF"/>
      <w:u w:val="single"/>
    </w:rPr>
  </w:style>
  <w:style w:type="paragraph" w:styleId="a6">
    <w:name w:val="Normal (Web)"/>
    <w:basedOn w:val="a"/>
    <w:uiPriority w:val="99"/>
    <w:unhideWhenUsed/>
    <w:rsid w:val="00FC73BB"/>
    <w:pPr>
      <w:widowControl/>
      <w:suppressAutoHyphens w:val="0"/>
      <w:spacing w:before="100" w:beforeAutospacing="1" w:after="119"/>
    </w:pPr>
    <w:rPr>
      <w:rFonts w:eastAsia="Times New Roman" w:cs="Times New Roman"/>
      <w:kern w:val="0"/>
      <w:lang w:eastAsia="ru-RU" w:bidi="ar-SA"/>
    </w:rPr>
  </w:style>
  <w:style w:type="paragraph" w:styleId="a7">
    <w:name w:val="header"/>
    <w:basedOn w:val="a"/>
    <w:link w:val="a8"/>
    <w:uiPriority w:val="99"/>
    <w:unhideWhenUsed/>
    <w:rsid w:val="00FC73BB"/>
    <w:pPr>
      <w:tabs>
        <w:tab w:val="center" w:pos="4677"/>
        <w:tab w:val="right" w:pos="9355"/>
      </w:tabs>
    </w:pPr>
    <w:rPr>
      <w:szCs w:val="21"/>
    </w:rPr>
  </w:style>
  <w:style w:type="character" w:customStyle="1" w:styleId="a8">
    <w:name w:val="Верхний колонтитул Знак"/>
    <w:basedOn w:val="a1"/>
    <w:link w:val="a7"/>
    <w:uiPriority w:val="99"/>
    <w:rsid w:val="00FC73BB"/>
    <w:rPr>
      <w:rFonts w:ascii="Times New Roman" w:eastAsia="SimSun" w:hAnsi="Times New Roman" w:cs="Mangal"/>
      <w:kern w:val="2"/>
      <w:sz w:val="24"/>
      <w:szCs w:val="21"/>
      <w:lang w:eastAsia="hi-IN" w:bidi="hi-IN"/>
    </w:rPr>
  </w:style>
  <w:style w:type="character" w:customStyle="1" w:styleId="a9">
    <w:name w:val="Нижний колонтитул Знак"/>
    <w:basedOn w:val="a1"/>
    <w:link w:val="aa"/>
    <w:uiPriority w:val="99"/>
    <w:semiHidden/>
    <w:rsid w:val="00FC73BB"/>
    <w:rPr>
      <w:rFonts w:ascii="Times New Roman" w:eastAsia="SimSun" w:hAnsi="Times New Roman" w:cs="Mangal"/>
      <w:kern w:val="2"/>
      <w:sz w:val="24"/>
      <w:szCs w:val="21"/>
      <w:lang w:eastAsia="hi-IN" w:bidi="hi-IN"/>
    </w:rPr>
  </w:style>
  <w:style w:type="paragraph" w:styleId="aa">
    <w:name w:val="footer"/>
    <w:basedOn w:val="a"/>
    <w:link w:val="a9"/>
    <w:uiPriority w:val="99"/>
    <w:semiHidden/>
    <w:unhideWhenUsed/>
    <w:rsid w:val="00FC73BB"/>
    <w:pPr>
      <w:tabs>
        <w:tab w:val="center" w:pos="4677"/>
        <w:tab w:val="right" w:pos="9355"/>
      </w:tabs>
    </w:pPr>
    <w:rPr>
      <w:szCs w:val="21"/>
    </w:rPr>
  </w:style>
  <w:style w:type="paragraph" w:styleId="3">
    <w:name w:val="Body Text 3"/>
    <w:basedOn w:val="a"/>
    <w:link w:val="30"/>
    <w:uiPriority w:val="99"/>
    <w:unhideWhenUsed/>
    <w:rsid w:val="00FC73BB"/>
    <w:pPr>
      <w:spacing w:after="120"/>
    </w:pPr>
    <w:rPr>
      <w:sz w:val="16"/>
      <w:szCs w:val="14"/>
    </w:rPr>
  </w:style>
  <w:style w:type="character" w:customStyle="1" w:styleId="30">
    <w:name w:val="Основной текст 3 Знак"/>
    <w:basedOn w:val="a1"/>
    <w:link w:val="3"/>
    <w:uiPriority w:val="99"/>
    <w:rsid w:val="00FC73BB"/>
    <w:rPr>
      <w:rFonts w:ascii="Times New Roman" w:eastAsia="SimSun" w:hAnsi="Times New Roman" w:cs="Mangal"/>
      <w:kern w:val="2"/>
      <w:sz w:val="16"/>
      <w:szCs w:val="14"/>
      <w:lang w:eastAsia="hi-IN" w:bidi="hi-IN"/>
    </w:rPr>
  </w:style>
  <w:style w:type="character" w:customStyle="1" w:styleId="ab">
    <w:name w:val="Текст выноски Знак"/>
    <w:basedOn w:val="a1"/>
    <w:link w:val="ac"/>
    <w:uiPriority w:val="99"/>
    <w:semiHidden/>
    <w:rsid w:val="00FC73BB"/>
    <w:rPr>
      <w:rFonts w:ascii="Tahoma" w:eastAsia="SimSun" w:hAnsi="Tahoma" w:cs="Mangal"/>
      <w:kern w:val="2"/>
      <w:sz w:val="16"/>
      <w:szCs w:val="14"/>
      <w:lang w:eastAsia="hi-IN" w:bidi="hi-IN"/>
    </w:rPr>
  </w:style>
  <w:style w:type="paragraph" w:styleId="ac">
    <w:name w:val="Balloon Text"/>
    <w:basedOn w:val="a"/>
    <w:link w:val="ab"/>
    <w:uiPriority w:val="99"/>
    <w:semiHidden/>
    <w:unhideWhenUsed/>
    <w:rsid w:val="00FC73BB"/>
    <w:rPr>
      <w:rFonts w:ascii="Tahoma" w:hAnsi="Tahoma"/>
      <w:sz w:val="16"/>
      <w:szCs w:val="14"/>
    </w:rPr>
  </w:style>
  <w:style w:type="paragraph" w:styleId="ad">
    <w:name w:val="List Paragraph"/>
    <w:basedOn w:val="a"/>
    <w:uiPriority w:val="34"/>
    <w:qFormat/>
    <w:rsid w:val="00FC73BB"/>
    <w:pPr>
      <w:ind w:left="720"/>
      <w:contextualSpacing/>
    </w:pPr>
    <w:rPr>
      <w:szCs w:val="21"/>
    </w:rPr>
  </w:style>
  <w:style w:type="paragraph" w:customStyle="1" w:styleId="ConsNormal">
    <w:name w:val="ConsNormal"/>
    <w:uiPriority w:val="99"/>
    <w:rsid w:val="00FC73B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uiPriority w:val="99"/>
    <w:rsid w:val="00FC73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uiPriority w:val="99"/>
    <w:rsid w:val="00FC73B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uiPriority w:val="99"/>
    <w:rsid w:val="00FC73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2"/>
    <w:uiPriority w:val="59"/>
    <w:rsid w:val="00FC7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line number"/>
    <w:basedOn w:val="a1"/>
    <w:uiPriority w:val="99"/>
    <w:semiHidden/>
    <w:unhideWhenUsed/>
    <w:rsid w:val="00BF42A2"/>
  </w:style>
  <w:style w:type="paragraph" w:customStyle="1" w:styleId="11">
    <w:name w:val="Абзац списка1"/>
    <w:basedOn w:val="a"/>
    <w:rsid w:val="0019617A"/>
    <w:pPr>
      <w:widowControl/>
      <w:spacing w:after="200"/>
      <w:ind w:left="720"/>
    </w:pPr>
    <w:rPr>
      <w:rFonts w:eastAsia="Times New Roman" w:cs="Times New Roman"/>
      <w:kern w:val="0"/>
      <w:lang w:eastAsia="ar-SA" w:bidi="ar-SA"/>
    </w:rPr>
  </w:style>
  <w:style w:type="character" w:customStyle="1" w:styleId="WW-Absatz-Standardschriftart1111">
    <w:name w:val="WW-Absatz-Standardschriftart1111"/>
    <w:rsid w:val="001F4A3F"/>
  </w:style>
  <w:style w:type="character" w:customStyle="1" w:styleId="WW8Num2z1">
    <w:name w:val="WW8Num2z1"/>
    <w:rsid w:val="003C7513"/>
    <w:rPr>
      <w:rFonts w:ascii="Times New Roman" w:hAnsi="Times New Roman"/>
      <w:sz w:val="28"/>
      <w:szCs w:val="34"/>
    </w:rPr>
  </w:style>
  <w:style w:type="paragraph" w:customStyle="1" w:styleId="Standard">
    <w:name w:val="Standard"/>
    <w:rsid w:val="009B21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otnoteSymbol">
    <w:name w:val="Footnote Symbol"/>
    <w:rsid w:val="00484FCB"/>
    <w:rPr>
      <w:rFonts w:ascii="Times New Roman" w:hAnsi="Times New Roman" w:cs="Times New Roman"/>
      <w:position w:val="0"/>
      <w:vertAlign w:val="superscript"/>
    </w:rPr>
  </w:style>
  <w:style w:type="paragraph" w:customStyle="1" w:styleId="ConsPlusNormal">
    <w:name w:val="ConsPlusNormal"/>
    <w:rsid w:val="002241F5"/>
    <w:pPr>
      <w:suppressAutoHyphens/>
      <w:autoSpaceDE w:val="0"/>
      <w:autoSpaceDN w:val="0"/>
      <w:spacing w:after="0" w:line="240" w:lineRule="auto"/>
      <w:ind w:firstLine="720"/>
      <w:textAlignment w:val="baseline"/>
    </w:pPr>
    <w:rPr>
      <w:rFonts w:ascii="Arial" w:eastAsia="Times New Roman" w:hAnsi="Arial" w:cs="Arial"/>
      <w:kern w:val="3"/>
      <w:sz w:val="20"/>
      <w:szCs w:val="20"/>
      <w:lang w:eastAsia="ja-JP"/>
    </w:rPr>
  </w:style>
  <w:style w:type="paragraph" w:customStyle="1" w:styleId="Framecontents">
    <w:name w:val="Frame contents"/>
    <w:basedOn w:val="a"/>
    <w:rsid w:val="002241F5"/>
    <w:pPr>
      <w:autoSpaceDN w:val="0"/>
      <w:spacing w:after="120"/>
      <w:textAlignment w:val="baseline"/>
    </w:pPr>
    <w:rPr>
      <w:rFonts w:eastAsia="Andale Sans UI" w:cs="Tahoma"/>
      <w:kern w:val="3"/>
      <w:lang w:val="de-DE" w:eastAsia="ja-JP" w:bidi="fa-IR"/>
    </w:rPr>
  </w:style>
  <w:style w:type="character" w:customStyle="1" w:styleId="WW8Num41z0">
    <w:name w:val="WW8Num41z0"/>
    <w:rsid w:val="00A27B25"/>
    <w:rPr>
      <w:rFonts w:ascii="Symbol" w:hAnsi="Symbol"/>
    </w:rPr>
  </w:style>
</w:styles>
</file>

<file path=word/webSettings.xml><?xml version="1.0" encoding="utf-8"?>
<w:webSettings xmlns:r="http://schemas.openxmlformats.org/officeDocument/2006/relationships" xmlns:w="http://schemas.openxmlformats.org/wordprocessingml/2006/main">
  <w:divs>
    <w:div w:id="119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9047FBC4991BB9C04BE653BF5D6A298712A61359CA489B06E42EBCA0C626AA99F688966A52E82417EF4B76B17FB3303C8F43DA90F9CZ6S0B" TargetMode="External"/><Relationship Id="rId13" Type="http://schemas.openxmlformats.org/officeDocument/2006/relationships/hyperlink" Target="consultantplus://offline/ref=D2139AC89719EFA3C933778FC61312C1F36F0DAC3D95F0A87FCDA708B87CAC9149826898G5J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139AC89719EFA3C933778FC61312C1F36F0DAC3D95F0A87FCDA708B87CAC914982689C59BB12BCGAJ0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6537C8278FE7A6B85E6B872B5CFBA1D68B455B898936E71FD41AA7FF9C23724E27CC13FE3ECC1Ew2Q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D6537C8278FE7A6B85E6B872B5CFBA1D68B465881DF61E54E8114wAQ2H" TargetMode="External"/><Relationship Id="rId4" Type="http://schemas.openxmlformats.org/officeDocument/2006/relationships/settings" Target="settings.xml"/><Relationship Id="rId9" Type="http://schemas.openxmlformats.org/officeDocument/2006/relationships/hyperlink" Target="consultantplus://offline/ref=C6E36DBB95E531FE445E5FFED130EE1C7F7946A8E7A4E6611B99C7CDE8B598E39AC2C76785A67C01BE9B9505EAx8A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62DF-50B4-4DEB-AE4D-5D24A25D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21250</Words>
  <Characters>121131</Characters>
  <Application>Microsoft Office Word</Application>
  <DocSecurity>0</DocSecurity>
  <Lines>1009</Lines>
  <Paragraphs>284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УСТАВ</vt:lpstr>
      <vt:lpstr>    9) оказание поддержки общественным наблюдательным комиссиям, осуществляющим обще</vt:lpstr>
      <vt:lpstr>    10) решает иные вопросы местного значения, находящиеся в ведении сельсовета и не</vt:lpstr>
      <vt:lpstr>    11) осуществляет регулирование тарифов на подключение к системе коммунальной инф</vt:lpstr>
    </vt:vector>
  </TitlesOfParts>
  <Company>Reanimator Extreme Edition</Company>
  <LinksUpToDate>false</LinksUpToDate>
  <CharactersWithSpaces>142097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2021-04-23T01:48:00Z</cp:lastPrinted>
  <dcterms:created xsi:type="dcterms:W3CDTF">2017-10-19T02:18:00Z</dcterms:created>
  <dcterms:modified xsi:type="dcterms:W3CDTF">2023-05-26T06:18:00Z</dcterms:modified>
</cp:coreProperties>
</file>